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olo1"/>
        <w:jc w:val="center"/>
        <w:rPr>
          <w:sz w:val="20"/>
          <w:szCs w:val="20"/>
        </w:rPr>
      </w:pPr>
      <w:bookmarkStart w:id="0" w:name="_GoBack"/>
      <w:bookmarkEnd w:id="0"/>
      <w:r>
        <w:t>Allegato</w:t>
      </w:r>
    </w:p>
    <w:p>
      <w:pPr>
        <w:spacing w:before="0" w:after="0"/>
        <w:rPr>
          <w:sz w:val="20"/>
          <w:szCs w:val="20"/>
        </w:rPr>
      </w:pPr>
    </w:p>
    <w:p>
      <w:pPr>
        <w:pStyle w:val="Annexetitre"/>
        <w:spacing w:before="0" w:after="0"/>
        <w:jc w:val="both"/>
        <w:rPr>
          <w:caps/>
          <w:sz w:val="16"/>
          <w:szCs w:val="16"/>
          <w:u w:val="none"/>
        </w:rPr>
      </w:pPr>
    </w:p>
    <w:p>
      <w:pPr>
        <w:pStyle w:val="Annexetitre"/>
        <w:spacing w:before="0" w:after="0"/>
      </w:pPr>
      <w:r>
        <w:rPr>
          <w:caps/>
          <w:sz w:val="16"/>
          <w:szCs w:val="16"/>
          <w:u w:val="none"/>
        </w:rPr>
        <w:t>Modello di formulario peril documento di gara unico europeo (DGUE)</w:t>
      </w:r>
    </w:p>
    <w:p>
      <w:pPr>
        <w:spacing w:before="0" w:after="0"/>
      </w:pPr>
    </w:p>
    <w:p>
      <w:pPr>
        <w:pStyle w:val="ChapterTitle"/>
        <w:spacing w:before="0" w:after="0"/>
        <w:jc w:val="both"/>
      </w:pPr>
      <w:r>
        <w:rPr>
          <w:sz w:val="18"/>
          <w:szCs w:val="18"/>
        </w:rPr>
        <w:t>Parte I: Informazioni sulla procedura di appalto e sull'amministrazione aggiudicatrice o ente aggiudicatore</w:t>
      </w:r>
    </w:p>
    <w:p>
      <w:pPr>
        <w:spacing w:before="0" w:after="0"/>
      </w:pP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pPr>
        <w:pStyle w:val="SectionTitle"/>
        <w:spacing w:before="0" w:after="0"/>
        <w:jc w:val="both"/>
        <w:rPr>
          <w:rFonts w:ascii="Arial" w:hAnsi="Arial" w:cs="Arial"/>
          <w:b w:val="0"/>
          <w:caps/>
          <w:sz w:val="16"/>
          <w:szCs w:val="16"/>
        </w:rPr>
      </w:pPr>
    </w:p>
    <w:p>
      <w:pPr>
        <w:pStyle w:val="SectionTitle"/>
        <w:rPr>
          <w:rFonts w:ascii="Arial" w:hAnsi="Arial" w:cs="Arial"/>
          <w:w w:val="0"/>
          <w:sz w:val="15"/>
          <w:szCs w:val="15"/>
        </w:rPr>
      </w:pPr>
      <w:r>
        <w:rPr>
          <w:rFonts w:ascii="Arial" w:hAnsi="Arial" w:cs="Arial"/>
          <w:b w:val="0"/>
          <w:caps/>
          <w:sz w:val="16"/>
          <w:szCs w:val="16"/>
        </w:rPr>
        <w:t>Informazioni sulla procedura di appalto</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4"/>
                <w:szCs w:val="14"/>
              </w:rPr>
              <w:t>Risposta:</w:t>
            </w:r>
          </w:p>
        </w:tc>
      </w:tr>
      <w:tr>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4"/>
                <w:szCs w:val="14"/>
              </w:rPr>
            </w:pPr>
            <w:r>
              <w:rPr>
                <w:rFonts w:ascii="Arial" w:hAnsi="Arial" w:cs="Arial"/>
                <w:color w:val="000000"/>
                <w:sz w:val="14"/>
                <w:szCs w:val="14"/>
              </w:rPr>
              <w:t xml:space="preserve">Nome: </w:t>
            </w:r>
          </w:p>
          <w:p>
            <w:pPr>
              <w:rPr>
                <w:color w:val="000000"/>
              </w:rPr>
            </w:pPr>
            <w:r>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4"/>
                <w:szCs w:val="14"/>
              </w:rPr>
            </w:pPr>
            <w:r>
              <w:rPr>
                <w:rFonts w:ascii="Arial" w:hAnsi="Arial" w:cs="Arial"/>
                <w:color w:val="000000"/>
                <w:sz w:val="14"/>
                <w:szCs w:val="14"/>
              </w:rPr>
              <w:t xml:space="preserve">[   ] </w:t>
            </w:r>
          </w:p>
          <w:p>
            <w:pPr>
              <w:rPr>
                <w:color w:val="000000"/>
              </w:rPr>
            </w:pPr>
            <w:r>
              <w:rPr>
                <w:rFonts w:ascii="Arial" w:hAnsi="Arial" w:cs="Arial"/>
                <w:color w:val="000000"/>
                <w:sz w:val="14"/>
                <w:szCs w:val="14"/>
              </w:rPr>
              <w:t>[   ]</w:t>
            </w:r>
          </w:p>
        </w:tc>
      </w:tr>
      <w:tr>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4"/>
                <w:szCs w:val="14"/>
              </w:rPr>
              <w:t>Risposta:</w:t>
            </w:r>
          </w:p>
        </w:tc>
      </w:tr>
      <w:tr>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   ]</w:t>
            </w:r>
          </w:p>
        </w:tc>
      </w:tr>
      <w:tr>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   ]</w:t>
            </w:r>
          </w:p>
        </w:tc>
      </w:tr>
      <w:tr>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4"/>
                <w:szCs w:val="14"/>
              </w:rPr>
            </w:pPr>
            <w:r>
              <w:rPr>
                <w:rFonts w:ascii="Arial" w:hAnsi="Arial" w:cs="Arial"/>
                <w:color w:val="000000"/>
                <w:sz w:val="14"/>
                <w:szCs w:val="14"/>
              </w:rPr>
              <w:t xml:space="preserve">CIG </w:t>
            </w:r>
          </w:p>
          <w:p>
            <w:pPr>
              <w:rPr>
                <w:rFonts w:ascii="Arial" w:hAnsi="Arial" w:cs="Arial"/>
                <w:color w:val="000000"/>
                <w:sz w:val="14"/>
                <w:szCs w:val="14"/>
              </w:rPr>
            </w:pPr>
            <w:r>
              <w:rPr>
                <w:rFonts w:ascii="Arial" w:hAnsi="Arial" w:cs="Arial"/>
                <w:color w:val="000000"/>
                <w:sz w:val="14"/>
                <w:szCs w:val="14"/>
              </w:rPr>
              <w:t>CUP (ove previsto)</w:t>
            </w:r>
          </w:p>
          <w:p>
            <w:pPr>
              <w:rPr>
                <w:color w:val="000000"/>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4"/>
                <w:szCs w:val="14"/>
              </w:rPr>
            </w:pPr>
            <w:r>
              <w:rPr>
                <w:rFonts w:ascii="Arial" w:hAnsi="Arial" w:cs="Arial"/>
                <w:color w:val="000000"/>
                <w:sz w:val="14"/>
                <w:szCs w:val="14"/>
              </w:rPr>
              <w:t>[  ]</w:t>
            </w:r>
          </w:p>
          <w:p>
            <w:pPr>
              <w:rPr>
                <w:rFonts w:ascii="Arial" w:hAnsi="Arial" w:cs="Arial"/>
                <w:color w:val="000000"/>
                <w:sz w:val="14"/>
                <w:szCs w:val="14"/>
              </w:rPr>
            </w:pPr>
            <w:r>
              <w:rPr>
                <w:rFonts w:ascii="Arial" w:hAnsi="Arial" w:cs="Arial"/>
                <w:color w:val="000000"/>
                <w:sz w:val="14"/>
                <w:szCs w:val="14"/>
              </w:rPr>
              <w:t xml:space="preserve">[  ] </w:t>
            </w:r>
          </w:p>
          <w:p>
            <w:pPr>
              <w:rPr>
                <w:color w:val="000000"/>
              </w:rPr>
            </w:pPr>
            <w:r>
              <w:rPr>
                <w:rFonts w:ascii="Arial" w:hAnsi="Arial" w:cs="Arial"/>
                <w:color w:val="000000"/>
                <w:sz w:val="14"/>
                <w:szCs w:val="14"/>
              </w:rPr>
              <w:t xml:space="preserve">[  ] </w:t>
            </w:r>
          </w:p>
        </w:tc>
      </w:tr>
    </w:tbl>
    <w:p>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pPr>
        <w:pStyle w:val="ChapterTitle"/>
        <w:pageBreakBefore/>
        <w:rPr>
          <w:rFonts w:ascii="Arial" w:hAnsi="Arial" w:cs="Arial"/>
          <w:b w:val="0"/>
          <w:caps/>
          <w:sz w:val="16"/>
          <w:szCs w:val="16"/>
        </w:rPr>
      </w:pPr>
      <w:r>
        <w:rPr>
          <w:sz w:val="18"/>
          <w:szCs w:val="18"/>
        </w:rPr>
        <w:lastRenderedPageBreak/>
        <w:t>Parte II: Informazioni sull'operatore economico</w:t>
      </w:r>
    </w:p>
    <w:p>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tc>
          <w:tcPr>
            <w:tcW w:w="0" w:type="auto"/>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4"/>
                <w:szCs w:val="14"/>
              </w:rPr>
              <w:t>Risposta:</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4"/>
                <w:szCs w:val="14"/>
              </w:rPr>
              <w:t>[   ]</w:t>
            </w:r>
          </w:p>
        </w:tc>
      </w:tr>
      <w:tr>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sz w:val="14"/>
                <w:szCs w:val="14"/>
              </w:rPr>
            </w:pPr>
            <w:r>
              <w:rPr>
                <w:rFonts w:ascii="Arial" w:hAnsi="Arial" w:cs="Arial"/>
                <w:sz w:val="14"/>
                <w:szCs w:val="14"/>
              </w:rPr>
              <w:t>Partita IVA, se applicabile:</w:t>
            </w:r>
          </w:p>
          <w:p>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sz w:val="14"/>
                <w:szCs w:val="14"/>
              </w:rPr>
            </w:pPr>
            <w:r>
              <w:rPr>
                <w:rFonts w:ascii="Arial" w:hAnsi="Arial" w:cs="Arial"/>
                <w:sz w:val="14"/>
                <w:szCs w:val="14"/>
              </w:rPr>
              <w:t>[   ]</w:t>
            </w:r>
          </w:p>
          <w:p>
            <w:pPr>
              <w:pStyle w:val="Text1"/>
              <w:ind w:left="0"/>
            </w:pPr>
            <w:r>
              <w:rPr>
                <w:rFonts w:ascii="Arial" w:hAnsi="Arial" w:cs="Arial"/>
                <w:sz w:val="14"/>
                <w:szCs w:val="14"/>
              </w:rPr>
              <w:t>[   ]</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4"/>
                <w:szCs w:val="14"/>
              </w:rPr>
              <w:t>[……………]</w:t>
            </w:r>
          </w:p>
        </w:tc>
      </w:tr>
      <w:tr>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color w:val="000000"/>
                <w:sz w:val="14"/>
                <w:szCs w:val="14"/>
              </w:rPr>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6"/>
            </w:r>
            <w:r>
              <w:rPr>
                <w:rFonts w:ascii="Arial" w:hAnsi="Arial" w:cs="Arial"/>
                <w:color w:val="000000"/>
                <w:sz w:val="14"/>
                <w:szCs w:val="14"/>
              </w:rPr>
              <w:t>):</w:t>
            </w:r>
          </w:p>
          <w:p>
            <w:pPr>
              <w:pStyle w:val="Text1"/>
              <w:ind w:left="0"/>
              <w:rPr>
                <w:rFonts w:ascii="Arial" w:hAnsi="Arial" w:cs="Arial"/>
                <w:color w:val="000000"/>
                <w:sz w:val="14"/>
                <w:szCs w:val="14"/>
              </w:rPr>
            </w:pPr>
            <w:r>
              <w:rPr>
                <w:rFonts w:ascii="Arial" w:hAnsi="Arial" w:cs="Arial"/>
                <w:color w:val="000000"/>
                <w:sz w:val="14"/>
                <w:szCs w:val="14"/>
              </w:rPr>
              <w:t>Telefono:</w:t>
            </w:r>
          </w:p>
          <w:p>
            <w:pPr>
              <w:pStyle w:val="Text1"/>
              <w:ind w:left="0"/>
              <w:rPr>
                <w:rFonts w:ascii="Arial" w:hAnsi="Arial" w:cs="Arial"/>
                <w:color w:val="000000"/>
                <w:sz w:val="14"/>
                <w:szCs w:val="14"/>
              </w:rPr>
            </w:pPr>
            <w:r>
              <w:rPr>
                <w:rFonts w:ascii="Arial" w:hAnsi="Arial" w:cs="Arial"/>
                <w:color w:val="000000"/>
                <w:sz w:val="14"/>
                <w:szCs w:val="14"/>
              </w:rPr>
              <w:t>PEC o e-mail:</w:t>
            </w:r>
          </w:p>
          <w:p>
            <w:pPr>
              <w:pStyle w:val="Text1"/>
              <w:ind w:left="0"/>
              <w:rPr>
                <w:color w:val="000000"/>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sz w:val="14"/>
                <w:szCs w:val="14"/>
              </w:rPr>
            </w:pPr>
            <w:r>
              <w:rPr>
                <w:rFonts w:ascii="Arial" w:hAnsi="Arial" w:cs="Arial"/>
                <w:sz w:val="14"/>
                <w:szCs w:val="14"/>
              </w:rPr>
              <w:t>[……………]</w:t>
            </w:r>
          </w:p>
          <w:p>
            <w:pPr>
              <w:pStyle w:val="Text1"/>
              <w:ind w:left="0"/>
              <w:rPr>
                <w:rFonts w:ascii="Arial" w:hAnsi="Arial" w:cs="Arial"/>
                <w:sz w:val="14"/>
                <w:szCs w:val="14"/>
              </w:rPr>
            </w:pPr>
            <w:r>
              <w:rPr>
                <w:rFonts w:ascii="Arial" w:hAnsi="Arial" w:cs="Arial"/>
                <w:sz w:val="14"/>
                <w:szCs w:val="14"/>
              </w:rPr>
              <w:t>[……………]</w:t>
            </w:r>
          </w:p>
          <w:p>
            <w:pPr>
              <w:pStyle w:val="Text1"/>
              <w:ind w:left="0"/>
              <w:rPr>
                <w:rFonts w:ascii="Arial" w:hAnsi="Arial" w:cs="Arial"/>
                <w:sz w:val="14"/>
                <w:szCs w:val="14"/>
              </w:rPr>
            </w:pPr>
            <w:r>
              <w:rPr>
                <w:rFonts w:ascii="Arial" w:hAnsi="Arial" w:cs="Arial"/>
                <w:sz w:val="14"/>
                <w:szCs w:val="14"/>
              </w:rPr>
              <w:t>[……………]</w:t>
            </w:r>
          </w:p>
          <w:p>
            <w:pPr>
              <w:pStyle w:val="Text1"/>
              <w:ind w:left="0"/>
            </w:pPr>
            <w:r>
              <w:rPr>
                <w:rFonts w:ascii="Arial" w:hAnsi="Arial" w:cs="Arial"/>
                <w:sz w:val="14"/>
                <w:szCs w:val="14"/>
              </w:rPr>
              <w:t>[……………]</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4"/>
                <w:szCs w:val="14"/>
              </w:rPr>
              <w:t>Risposta:</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4"/>
                <w:szCs w:val="14"/>
              </w:rPr>
              <w:t>[ ] Sì [ ] No</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pPr>
              <w:pStyle w:val="Text1"/>
              <w:spacing w:before="0" w:after="0"/>
              <w:ind w:left="0"/>
              <w:rPr>
                <w:rFonts w:ascii="Arial" w:hAnsi="Arial" w:cs="Arial"/>
                <w:b/>
                <w:color w:val="000000"/>
                <w:sz w:val="14"/>
                <w:szCs w:val="14"/>
              </w:rPr>
            </w:pPr>
          </w:p>
          <w:p>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pPr>
              <w:pStyle w:val="Text1"/>
              <w:spacing w:before="0" w:after="0"/>
              <w:ind w:left="0"/>
              <w:rPr>
                <w:rFonts w:ascii="Arial" w:hAnsi="Arial" w:cs="Arial"/>
                <w:color w:val="000000"/>
                <w:sz w:val="14"/>
                <w:szCs w:val="14"/>
              </w:rPr>
            </w:pPr>
          </w:p>
          <w:p>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pPr>
              <w:pStyle w:val="Text1"/>
              <w:ind w:left="0"/>
              <w:jc w:val="both"/>
              <w:rPr>
                <w:rFonts w:ascii="Arial" w:hAnsi="Arial" w:cs="Arial"/>
                <w:color w:val="000000"/>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r>
              <w:rPr>
                <w:rFonts w:ascii="Arial" w:hAnsi="Arial" w:cs="Arial"/>
                <w:sz w:val="14"/>
                <w:szCs w:val="14"/>
              </w:rPr>
              <w:t>[……………]</w:t>
            </w: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r>
              <w:rPr>
                <w:rFonts w:ascii="Arial" w:hAnsi="Arial" w:cs="Arial"/>
                <w:sz w:val="14"/>
                <w:szCs w:val="14"/>
              </w:rPr>
              <w:t>[…………....]</w:t>
            </w:r>
          </w:p>
          <w:p>
            <w:pPr>
              <w:pStyle w:val="Text1"/>
              <w:spacing w:before="0" w:after="0"/>
              <w:ind w:left="0"/>
              <w:rPr>
                <w:rFonts w:ascii="Arial" w:hAnsi="Arial" w:cs="Arial"/>
                <w:sz w:val="14"/>
                <w:szCs w:val="14"/>
              </w:rPr>
            </w:pP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jc w:val="both"/>
              <w:rPr>
                <w:rFonts w:ascii="Arial" w:hAnsi="Arial" w:cs="Arial"/>
                <w:b/>
                <w:color w:val="000000"/>
                <w:sz w:val="14"/>
                <w:szCs w:val="14"/>
              </w:rPr>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pPr>
              <w:pStyle w:val="Text1"/>
              <w:spacing w:before="0" w:after="0"/>
              <w:ind w:left="0"/>
              <w:rPr>
                <w:rFonts w:ascii="Arial" w:hAnsi="Arial" w:cs="Arial"/>
                <w:color w:val="000000"/>
                <w:sz w:val="14"/>
                <w:szCs w:val="14"/>
              </w:rPr>
            </w:pPr>
          </w:p>
          <w:p>
            <w:pPr>
              <w:pStyle w:val="Text1"/>
              <w:spacing w:before="0" w:after="0"/>
              <w:ind w:left="0"/>
              <w:jc w:val="both"/>
              <w:rPr>
                <w:rFonts w:ascii="Arial" w:hAnsi="Arial" w:cs="Arial"/>
                <w:color w:val="000000"/>
                <w:sz w:val="14"/>
                <w:szCs w:val="14"/>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rPr>
                <w:rFonts w:ascii="Arial" w:hAnsi="Arial" w:cs="Arial"/>
                <w:color w:val="000000"/>
                <w:sz w:val="12"/>
                <w:szCs w:val="12"/>
              </w:rPr>
            </w:pPr>
          </w:p>
          <w:p>
            <w:pPr>
              <w:pStyle w:val="Text1"/>
              <w:numPr>
                <w:ilvl w:val="0"/>
                <w:numId w:val="11"/>
              </w:numPr>
              <w:spacing w:before="0" w:after="0"/>
              <w:ind w:left="284" w:hanging="284"/>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pPr>
              <w:pStyle w:val="Text1"/>
              <w:spacing w:before="0" w:after="0"/>
              <w:ind w:left="720"/>
              <w:rPr>
                <w:rFonts w:ascii="Arial" w:hAnsi="Arial" w:cs="Arial"/>
                <w:i/>
                <w:color w:val="000000"/>
                <w:sz w:val="14"/>
                <w:szCs w:val="14"/>
              </w:rPr>
            </w:pPr>
          </w:p>
          <w:p>
            <w:pPr>
              <w:pStyle w:val="Text1"/>
              <w:spacing w:before="0" w:after="0"/>
              <w:ind w:left="720"/>
              <w:rPr>
                <w:rFonts w:ascii="Arial" w:hAnsi="Arial" w:cs="Arial"/>
                <w:i/>
                <w:color w:val="000000"/>
                <w:sz w:val="14"/>
                <w:szCs w:val="14"/>
              </w:rPr>
            </w:pPr>
          </w:p>
          <w:p>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pPr>
              <w:pStyle w:val="Text1"/>
              <w:ind w:left="284" w:hanging="284"/>
              <w:rPr>
                <w:rFonts w:ascii="Arial" w:hAnsi="Arial" w:cs="Arial"/>
                <w:b/>
                <w:color w:val="000000"/>
                <w:w w:val="0"/>
                <w:sz w:val="14"/>
                <w:szCs w:val="14"/>
              </w:rPr>
            </w:pPr>
            <w:r>
              <w:rPr>
                <w:rFonts w:ascii="Arial" w:hAnsi="Arial" w:cs="Arial"/>
                <w:color w:val="000000"/>
                <w:sz w:val="14"/>
                <w:szCs w:val="14"/>
              </w:rPr>
              <w:t>d)    L'iscrizione o la certificazione comprende tutti i criteri di selezione richiesti?</w:t>
            </w:r>
          </w:p>
          <w:p>
            <w:pPr>
              <w:pStyle w:val="Text1"/>
              <w:ind w:left="0"/>
              <w:rPr>
                <w:rFonts w:ascii="Arial" w:hAnsi="Arial" w:cs="Arial"/>
                <w:b/>
                <w:color w:val="000000"/>
                <w:w w:val="0"/>
                <w:sz w:val="14"/>
                <w:szCs w:val="14"/>
              </w:rPr>
            </w:pPr>
            <w:r>
              <w:rPr>
                <w:rFonts w:ascii="Arial" w:hAnsi="Arial" w:cs="Arial"/>
                <w:b/>
                <w:color w:val="000000"/>
                <w:w w:val="0"/>
                <w:sz w:val="14"/>
                <w:szCs w:val="14"/>
              </w:rPr>
              <w:t>In caso di risposta negativa alla lettera d):</w:t>
            </w:r>
          </w:p>
          <w:p>
            <w:pPr>
              <w:pStyle w:val="Text1"/>
              <w:ind w:left="0"/>
              <w:rPr>
                <w:rFonts w:ascii="Arial" w:hAnsi="Arial" w:cs="Arial"/>
                <w:b/>
                <w:i/>
                <w:color w:val="000000"/>
                <w:sz w:val="14"/>
                <w:szCs w:val="14"/>
              </w:rPr>
            </w:pPr>
            <w:r>
              <w:rPr>
                <w:rFonts w:ascii="Arial" w:hAnsi="Arial" w:cs="Arial"/>
                <w:b/>
                <w:color w:val="000000"/>
                <w:w w:val="0"/>
                <w:sz w:val="14"/>
                <w:szCs w:val="14"/>
              </w:rPr>
              <w:t>Inserire inoltre tutte le informazioni mancanti nella parte IV, sezione A, B, C, o D secondo il caso</w:t>
            </w:r>
            <w:r>
              <w:rPr>
                <w:rFonts w:ascii="Arial" w:hAnsi="Arial" w:cs="Arial"/>
                <w:color w:val="000000"/>
                <w:sz w:val="14"/>
                <w:szCs w:val="14"/>
              </w:rPr>
              <w:t xml:space="preserve"> </w:t>
            </w:r>
          </w:p>
          <w:p>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pPr>
              <w:pStyle w:val="Text1"/>
              <w:tabs>
                <w:tab w:val="left" w:pos="284"/>
              </w:tabs>
              <w:ind w:left="284" w:hanging="284"/>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pPr>
              <w:pStyle w:val="Text1"/>
              <w:ind w:left="0" w:hanging="284"/>
              <w:rPr>
                <w:color w:val="000000"/>
              </w:rPr>
            </w:pPr>
            <w:r>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sz w:val="15"/>
                <w:szCs w:val="15"/>
              </w:rPr>
            </w:pPr>
          </w:p>
          <w:p>
            <w:pPr>
              <w:pStyle w:val="Text1"/>
              <w:ind w:left="0"/>
              <w:rPr>
                <w:rFonts w:ascii="Arial" w:hAnsi="Arial" w:cs="Arial"/>
                <w:sz w:val="15"/>
                <w:szCs w:val="15"/>
              </w:rPr>
            </w:pPr>
          </w:p>
          <w:p>
            <w:pPr>
              <w:pStyle w:val="Text1"/>
              <w:ind w:left="0"/>
              <w:rPr>
                <w:rFonts w:ascii="Arial" w:hAnsi="Arial" w:cs="Arial"/>
                <w:sz w:val="15"/>
                <w:szCs w:val="15"/>
              </w:rPr>
            </w:pPr>
            <w:r>
              <w:rPr>
                <w:rFonts w:ascii="Arial" w:hAnsi="Arial" w:cs="Arial"/>
                <w:sz w:val="15"/>
                <w:szCs w:val="15"/>
              </w:rPr>
              <w:t>[ ] Sì [ ] No [ ] Non applicabile</w:t>
            </w:r>
          </w:p>
          <w:p>
            <w:pPr>
              <w:pStyle w:val="Text1"/>
              <w:ind w:left="0"/>
              <w:rPr>
                <w:rFonts w:ascii="Arial" w:hAnsi="Arial" w:cs="Arial"/>
                <w:sz w:val="15"/>
                <w:szCs w:val="15"/>
              </w:rPr>
            </w:pPr>
          </w:p>
          <w:p>
            <w:pPr>
              <w:pStyle w:val="Text1"/>
              <w:ind w:left="0"/>
              <w:rPr>
                <w:rFonts w:ascii="Arial" w:hAnsi="Arial" w:cs="Arial"/>
                <w:sz w:val="15"/>
                <w:szCs w:val="15"/>
              </w:rPr>
            </w:pPr>
          </w:p>
          <w:p>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pPr>
              <w:pStyle w:val="Text1"/>
              <w:spacing w:before="0" w:after="0"/>
              <w:ind w:left="0"/>
              <w:rPr>
                <w:rFonts w:ascii="Arial" w:hAnsi="Arial" w:cs="Arial"/>
                <w:color w:val="000000"/>
                <w:sz w:val="14"/>
                <w:szCs w:val="14"/>
              </w:rPr>
            </w:pPr>
          </w:p>
          <w:p>
            <w:pPr>
              <w:pStyle w:val="Text1"/>
              <w:spacing w:before="0" w:after="0"/>
              <w:ind w:left="0"/>
              <w:rPr>
                <w:rFonts w:ascii="Arial" w:hAnsi="Arial" w:cs="Arial"/>
                <w:color w:val="000000"/>
                <w:sz w:val="14"/>
                <w:szCs w:val="14"/>
              </w:rPr>
            </w:pPr>
          </w:p>
          <w:p>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pPr>
              <w:pStyle w:val="Text1"/>
              <w:ind w:left="0"/>
              <w:rPr>
                <w:rFonts w:ascii="Arial" w:hAnsi="Arial" w:cs="Arial"/>
                <w:color w:val="000000"/>
                <w:sz w:val="14"/>
                <w:szCs w:val="14"/>
              </w:rPr>
            </w:pPr>
          </w:p>
          <w:p>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pPr>
              <w:pStyle w:val="Text1"/>
              <w:ind w:left="0"/>
              <w:rPr>
                <w:rFonts w:ascii="Arial" w:hAnsi="Arial" w:cs="Arial"/>
                <w:color w:val="FF0000"/>
                <w:sz w:val="14"/>
                <w:szCs w:val="14"/>
                <w:highlight w:val="yellow"/>
              </w:rPr>
            </w:pPr>
          </w:p>
          <w:p>
            <w:pPr>
              <w:pStyle w:val="Text1"/>
              <w:ind w:left="0"/>
              <w:rPr>
                <w:rFonts w:ascii="Arial" w:hAnsi="Arial" w:cs="Arial"/>
                <w:color w:val="FF0000"/>
                <w:sz w:val="14"/>
                <w:szCs w:val="14"/>
                <w:highlight w:val="yellow"/>
              </w:rPr>
            </w:pPr>
          </w:p>
          <w:p>
            <w:pPr>
              <w:pStyle w:val="Text1"/>
              <w:ind w:left="0"/>
              <w:rPr>
                <w:rFonts w:ascii="Arial" w:hAnsi="Arial" w:cs="Arial"/>
                <w:sz w:val="14"/>
                <w:szCs w:val="14"/>
              </w:rPr>
            </w:pPr>
          </w:p>
          <w:p>
            <w:pPr>
              <w:pStyle w:val="Text1"/>
              <w:ind w:left="0"/>
              <w:rPr>
                <w:rFonts w:ascii="Arial" w:hAnsi="Arial" w:cs="Arial"/>
                <w:sz w:val="14"/>
                <w:szCs w:val="14"/>
              </w:rPr>
            </w:pPr>
          </w:p>
          <w:p>
            <w:pPr>
              <w:pStyle w:val="Text1"/>
              <w:ind w:left="0"/>
              <w:rPr>
                <w:rFonts w:ascii="Arial" w:hAnsi="Arial" w:cs="Arial"/>
                <w:sz w:val="14"/>
                <w:szCs w:val="14"/>
              </w:rPr>
            </w:pPr>
          </w:p>
          <w:p>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pPr>
              <w:pStyle w:val="Text1"/>
              <w:spacing w:before="0"/>
              <w:ind w:left="0"/>
            </w:pPr>
            <w:r>
              <w:rPr>
                <w:rFonts w:ascii="Arial" w:hAnsi="Arial" w:cs="Arial"/>
                <w:sz w:val="14"/>
                <w:szCs w:val="14"/>
              </w:rPr>
              <w:t>[………..…][…………][……….…][……….…]</w:t>
            </w:r>
          </w:p>
        </w:tc>
      </w:tr>
      <w:tr>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jc w:val="both"/>
              <w:rPr>
                <w:rFonts w:ascii="Arial" w:eastAsia="Times New Roman" w:hAnsi="Arial" w:cs="Arial"/>
                <w:bCs/>
                <w:color w:val="000000"/>
                <w:sz w:val="14"/>
                <w:szCs w:val="14"/>
              </w:rPr>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pPr>
              <w:pStyle w:val="Text1"/>
              <w:ind w:left="0"/>
              <w:jc w:val="both"/>
              <w:rPr>
                <w:rFonts w:ascii="Arial" w:hAnsi="Arial" w:cs="Arial"/>
                <w:b/>
                <w:color w:val="000000"/>
                <w:sz w:val="14"/>
                <w:szCs w:val="14"/>
              </w:rPr>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pPr>
              <w:pStyle w:val="Text1"/>
              <w:spacing w:before="0" w:after="0"/>
              <w:ind w:left="0"/>
              <w:rPr>
                <w:rFonts w:ascii="Arial" w:hAnsi="Arial" w:cs="Arial"/>
                <w:color w:val="000000"/>
                <w:sz w:val="14"/>
                <w:szCs w:val="14"/>
              </w:rPr>
            </w:pPr>
          </w:p>
          <w:p>
            <w:pPr>
              <w:pStyle w:val="Text1"/>
              <w:numPr>
                <w:ilvl w:val="0"/>
                <w:numId w:val="13"/>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rPr>
                <w:rFonts w:ascii="Arial" w:hAnsi="Arial" w:cs="Arial"/>
                <w:i/>
                <w:color w:val="000000"/>
                <w:sz w:val="14"/>
                <w:szCs w:val="14"/>
              </w:rPr>
            </w:pPr>
          </w:p>
          <w:p>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pPr>
              <w:pStyle w:val="Text1"/>
              <w:spacing w:before="0" w:after="0"/>
              <w:ind w:left="284" w:hanging="284"/>
              <w:rPr>
                <w:rFonts w:ascii="Arial" w:hAnsi="Arial" w:cs="Arial"/>
                <w:color w:val="000000"/>
                <w:sz w:val="14"/>
                <w:szCs w:val="14"/>
              </w:rPr>
            </w:pPr>
          </w:p>
          <w:p>
            <w:pPr>
              <w:pStyle w:val="Text1"/>
              <w:ind w:left="284" w:hanging="284"/>
              <w:jc w:val="both"/>
              <w:rPr>
                <w:rFonts w:ascii="Arial" w:hAnsi="Arial" w:cs="Arial"/>
                <w:strike/>
                <w:color w:val="000000"/>
                <w:sz w:val="14"/>
                <w:szCs w:val="14"/>
              </w:rPr>
            </w:pPr>
            <w:r>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color w:val="000000"/>
                <w:sz w:val="14"/>
                <w:szCs w:val="14"/>
              </w:rPr>
            </w:pPr>
          </w:p>
          <w:p>
            <w:pPr>
              <w:pStyle w:val="Text1"/>
              <w:ind w:left="0"/>
              <w:rPr>
                <w:rFonts w:ascii="Arial" w:hAnsi="Arial" w:cs="Arial"/>
                <w:color w:val="000000"/>
                <w:sz w:val="14"/>
                <w:szCs w:val="14"/>
              </w:rPr>
            </w:pPr>
            <w:r>
              <w:rPr>
                <w:rFonts w:ascii="Arial" w:hAnsi="Arial" w:cs="Arial"/>
                <w:color w:val="000000"/>
                <w:sz w:val="14"/>
                <w:szCs w:val="14"/>
              </w:rPr>
              <w:t>[ ] Sì [ ] No</w:t>
            </w:r>
          </w:p>
          <w:p>
            <w:pPr>
              <w:pStyle w:val="Text1"/>
              <w:ind w:left="0"/>
              <w:rPr>
                <w:rFonts w:ascii="Arial" w:hAnsi="Arial" w:cs="Arial"/>
                <w:color w:val="000000"/>
                <w:sz w:val="14"/>
                <w:szCs w:val="14"/>
              </w:rPr>
            </w:pPr>
          </w:p>
          <w:p>
            <w:pPr>
              <w:pStyle w:val="Text1"/>
              <w:ind w:left="0"/>
              <w:rPr>
                <w:rFonts w:ascii="Arial" w:hAnsi="Arial" w:cs="Arial"/>
                <w:color w:val="000000"/>
                <w:sz w:val="14"/>
                <w:szCs w:val="14"/>
              </w:rPr>
            </w:pPr>
          </w:p>
          <w:p>
            <w:pPr>
              <w:pStyle w:val="Text1"/>
              <w:ind w:left="0"/>
              <w:rPr>
                <w:rFonts w:ascii="Arial" w:hAnsi="Arial" w:cs="Arial"/>
                <w:color w:val="000000"/>
                <w:sz w:val="14"/>
                <w:szCs w:val="14"/>
              </w:rPr>
            </w:pPr>
            <w:r>
              <w:rPr>
                <w:rFonts w:ascii="Arial" w:hAnsi="Arial" w:cs="Arial"/>
                <w:color w:val="000000"/>
                <w:sz w:val="14"/>
                <w:szCs w:val="14"/>
              </w:rPr>
              <w:t>[ ] Sì [ ] No</w:t>
            </w:r>
          </w:p>
          <w:p>
            <w:pPr>
              <w:pStyle w:val="Text1"/>
              <w:ind w:left="0"/>
              <w:rPr>
                <w:rFonts w:ascii="Arial" w:hAnsi="Arial" w:cs="Arial"/>
                <w:color w:val="000000"/>
                <w:sz w:val="14"/>
                <w:szCs w:val="14"/>
              </w:rPr>
            </w:pPr>
          </w:p>
          <w:p>
            <w:pPr>
              <w:pStyle w:val="Text1"/>
              <w:numPr>
                <w:ilvl w:val="0"/>
                <w:numId w:val="12"/>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pPr>
              <w:pStyle w:val="Text1"/>
              <w:spacing w:before="0" w:after="0"/>
              <w:ind w:left="0"/>
              <w:rPr>
                <w:rFonts w:ascii="Arial" w:hAnsi="Arial" w:cs="Arial"/>
                <w:color w:val="000000"/>
                <w:sz w:val="14"/>
                <w:szCs w:val="14"/>
              </w:rPr>
            </w:pPr>
          </w:p>
          <w:p>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pPr>
              <w:pStyle w:val="Text1"/>
              <w:tabs>
                <w:tab w:val="left" w:pos="318"/>
              </w:tabs>
              <w:spacing w:before="0" w:after="0"/>
              <w:ind w:left="0"/>
              <w:rPr>
                <w:rFonts w:ascii="Arial" w:hAnsi="Arial" w:cs="Arial"/>
                <w:color w:val="000000"/>
                <w:sz w:val="14"/>
                <w:szCs w:val="14"/>
              </w:rPr>
            </w:pPr>
          </w:p>
          <w:p>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pPr>
              <w:pStyle w:val="Text1"/>
              <w:ind w:left="0"/>
              <w:rPr>
                <w:rFonts w:ascii="Arial" w:hAnsi="Arial" w:cs="Arial"/>
                <w:color w:val="000000"/>
                <w:sz w:val="14"/>
                <w:szCs w:val="14"/>
              </w:rPr>
            </w:pPr>
            <w:r>
              <w:rPr>
                <w:rFonts w:ascii="Arial" w:hAnsi="Arial" w:cs="Arial"/>
                <w:color w:val="000000"/>
                <w:sz w:val="14"/>
                <w:szCs w:val="14"/>
              </w:rPr>
              <w:t>d) [ ] Sì [ ] No</w:t>
            </w:r>
          </w:p>
        </w:tc>
      </w:tr>
      <w:tr>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Pr>
                <w:rFonts w:ascii="Arial" w:hAnsi="Arial" w:cs="Arial"/>
                <w:b/>
                <w:color w:val="000000"/>
                <w:w w:val="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5"/>
                <w:szCs w:val="15"/>
              </w:rPr>
              <w:t>Risposta:</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5"/>
                <w:szCs w:val="15"/>
              </w:rPr>
              <w:t>[ ] Sì [ ] No</w:t>
            </w:r>
          </w:p>
        </w:tc>
      </w:tr>
      <w:t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spacing w:after="0"/>
              <w:ind w:left="284" w:hanging="284"/>
              <w:rPr>
                <w:rFonts w:ascii="Arial" w:hAnsi="Arial" w:cs="Arial"/>
                <w:color w:val="000000"/>
                <w:sz w:val="14"/>
                <w:szCs w:val="14"/>
              </w:rPr>
            </w:pPr>
            <w:r>
              <w:rPr>
                <w:rFonts w:ascii="Arial" w:hAnsi="Arial" w:cs="Arial"/>
                <w:b/>
                <w:color w:val="000000"/>
                <w:sz w:val="15"/>
                <w:szCs w:val="15"/>
              </w:rPr>
              <w:t>In caso affermativo</w:t>
            </w:r>
            <w:r>
              <w:rPr>
                <w:rFonts w:ascii="Arial" w:hAnsi="Arial" w:cs="Arial"/>
                <w:color w:val="000000"/>
                <w:sz w:val="15"/>
                <w:szCs w:val="15"/>
              </w:rPr>
              <w:t>:</w:t>
            </w:r>
          </w:p>
          <w:p>
            <w:pPr>
              <w:pStyle w:val="Text1"/>
              <w:numPr>
                <w:ilvl w:val="0"/>
                <w:numId w:val="6"/>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pPr>
              <w:pStyle w:val="Text1"/>
              <w:spacing w:before="0" w:after="0"/>
              <w:ind w:left="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pPr>
              <w:pStyle w:val="Text1"/>
              <w:spacing w:before="0" w:after="0"/>
              <w:ind w:left="284" w:hanging="284"/>
              <w:rPr>
                <w:rFonts w:ascii="Arial" w:hAnsi="Arial" w:cs="Arial"/>
                <w:b/>
                <w:color w:val="000000"/>
                <w:sz w:val="14"/>
                <w:szCs w:val="14"/>
              </w:rPr>
            </w:pPr>
            <w:r>
              <w:rPr>
                <w:rFonts w:ascii="Arial" w:hAnsi="Arial" w:cs="Arial"/>
                <w:color w:val="000000"/>
                <w:sz w:val="14"/>
                <w:szCs w:val="14"/>
              </w:rPr>
              <w:t>c)   Se pertinente, indicare il nome del raggruppamento partecipante:</w:t>
            </w:r>
          </w:p>
          <w:p>
            <w:pPr>
              <w:pStyle w:val="Text1"/>
              <w:spacing w:before="0" w:after="0"/>
              <w:ind w:left="0"/>
              <w:rPr>
                <w:rFonts w:ascii="Arial" w:hAnsi="Arial" w:cs="Arial"/>
                <w:b/>
                <w:color w:val="000000"/>
                <w:sz w:val="14"/>
                <w:szCs w:val="14"/>
              </w:rPr>
            </w:pPr>
          </w:p>
          <w:p>
            <w:pPr>
              <w:pStyle w:val="Text1"/>
              <w:spacing w:before="0" w:after="0"/>
              <w:ind w:left="284" w:hanging="284"/>
              <w:jc w:val="both"/>
              <w:rPr>
                <w:rFonts w:ascii="Arial" w:hAnsi="Arial" w:cs="Arial"/>
                <w:color w:val="000000"/>
                <w:sz w:val="15"/>
                <w:szCs w:val="15"/>
              </w:rPr>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w:t>
            </w:r>
            <w:r>
              <w:rPr>
                <w:rFonts w:ascii="Arial" w:hAnsi="Arial" w:cs="Arial"/>
                <w:color w:val="000000"/>
                <w:sz w:val="14"/>
                <w:szCs w:val="14"/>
              </w:rPr>
              <w:lastRenderedPageBreak/>
              <w:t xml:space="preserve">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pPr>
              <w:pStyle w:val="Text1"/>
              <w:spacing w:before="0" w:after="0"/>
              <w:ind w:left="0"/>
              <w:rPr>
                <w:rFonts w:ascii="Arial" w:hAnsi="Arial" w:cs="Arial"/>
                <w:color w:val="000000"/>
                <w:sz w:val="15"/>
                <w:szCs w:val="15"/>
              </w:rPr>
            </w:pPr>
            <w:r>
              <w:rPr>
                <w:rFonts w:ascii="Arial" w:hAnsi="Arial" w:cs="Arial"/>
                <w:color w:val="000000"/>
                <w:sz w:val="15"/>
                <w:szCs w:val="15"/>
              </w:rPr>
              <w:t>c): […………..…]</w:t>
            </w:r>
          </w:p>
          <w:p>
            <w:pPr>
              <w:pStyle w:val="Text1"/>
              <w:spacing w:before="0" w:after="0"/>
              <w:ind w:left="0"/>
              <w:rPr>
                <w:rFonts w:ascii="Arial" w:hAnsi="Arial" w:cs="Arial"/>
                <w:color w:val="000000"/>
                <w:sz w:val="15"/>
                <w:szCs w:val="15"/>
              </w:rPr>
            </w:pPr>
          </w:p>
          <w:p>
            <w:pPr>
              <w:pStyle w:val="Text1"/>
              <w:spacing w:before="0" w:after="0"/>
              <w:ind w:left="0"/>
              <w:rPr>
                <w:color w:val="000000"/>
              </w:rPr>
            </w:pPr>
            <w:r>
              <w:rPr>
                <w:rFonts w:ascii="Arial" w:hAnsi="Arial" w:cs="Arial"/>
                <w:color w:val="000000"/>
                <w:sz w:val="15"/>
                <w:szCs w:val="15"/>
              </w:rPr>
              <w:t>d): […….……….]</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5"/>
                <w:szCs w:val="15"/>
              </w:rPr>
              <w:t>Risposta:</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5"/>
                <w:szCs w:val="15"/>
              </w:rPr>
              <w:t>[   ]</w:t>
            </w:r>
          </w:p>
        </w:tc>
      </w:tr>
    </w:tbl>
    <w:p>
      <w:pPr>
        <w:pStyle w:val="SectionTitle"/>
        <w:spacing w:before="0" w:after="0"/>
        <w:jc w:val="both"/>
        <w:rPr>
          <w:rFonts w:ascii="Arial" w:hAnsi="Arial" w:cs="Arial"/>
          <w:b w:val="0"/>
          <w:caps/>
          <w:sz w:val="10"/>
          <w:szCs w:val="10"/>
        </w:rPr>
      </w:pPr>
    </w:p>
    <w:p>
      <w:pPr>
        <w:pStyle w:val="SectionTitle"/>
        <w:spacing w:before="0" w:after="0"/>
        <w:jc w:val="both"/>
        <w:rPr>
          <w:rFonts w:ascii="Arial" w:hAnsi="Arial" w:cs="Arial"/>
          <w:b w:val="0"/>
          <w:caps/>
          <w:sz w:val="12"/>
          <w:szCs w:val="12"/>
        </w:rPr>
      </w:pPr>
    </w:p>
    <w:p>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after="0"/>
            </w:pPr>
            <w:r>
              <w:rPr>
                <w:rFonts w:ascii="Arial" w:hAnsi="Arial" w:cs="Arial"/>
                <w:sz w:val="14"/>
                <w:szCs w:val="14"/>
              </w:rPr>
              <w:t>[…………….];</w:t>
            </w:r>
            <w:r>
              <w:rPr>
                <w:rFonts w:ascii="Arial" w:hAnsi="Arial" w:cs="Arial"/>
                <w:sz w:val="14"/>
                <w:szCs w:val="14"/>
              </w:rPr>
              <w:b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after="0"/>
            </w:pPr>
            <w:r>
              <w:rPr>
                <w:rFonts w:ascii="Arial" w:hAnsi="Arial" w:cs="Arial"/>
                <w:sz w:val="14"/>
                <w:szCs w:val="14"/>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w:t>
            </w:r>
          </w:p>
        </w:tc>
      </w:tr>
    </w:tbl>
    <w:p>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r>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r>
              <w:rPr>
                <w:rFonts w:ascii="Arial" w:hAnsi="Arial" w:cs="Arial"/>
                <w:b/>
                <w:color w:val="000000"/>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pPr>
              <w:rPr>
                <w:rFonts w:ascii="Arial" w:hAnsi="Arial" w:cs="Arial"/>
                <w:iCs/>
                <w:color w:val="000000"/>
                <w:sz w:val="14"/>
                <w:szCs w:val="14"/>
              </w:rPr>
            </w:pPr>
            <w:r>
              <w:rPr>
                <w:rFonts w:ascii="Arial" w:hAnsi="Arial" w:cs="Arial"/>
                <w:b/>
                <w:iCs/>
                <w:color w:val="000000"/>
                <w:sz w:val="14"/>
                <w:szCs w:val="14"/>
              </w:rPr>
              <w:t xml:space="preserve">In caso affermativo: </w:t>
            </w:r>
          </w:p>
          <w:p>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pPr>
              <w:rPr>
                <w:color w:val="000000"/>
              </w:rPr>
            </w:pPr>
            <w:r>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r>
              <w:rPr>
                <w:rFonts w:ascii="Arial" w:hAnsi="Arial" w:cs="Arial"/>
                <w:color w:val="000000"/>
                <w:sz w:val="15"/>
                <w:szCs w:val="15"/>
              </w:rPr>
              <w:t>[ ]Sì [ ]No</w:t>
            </w:r>
          </w:p>
          <w:p>
            <w:pPr>
              <w:rPr>
                <w:rFonts w:ascii="Arial" w:hAnsi="Arial" w:cs="Arial"/>
                <w:color w:val="000000"/>
                <w:sz w:val="15"/>
                <w:szCs w:val="15"/>
              </w:rPr>
            </w:pPr>
          </w:p>
          <w:p>
            <w:pPr>
              <w:rPr>
                <w:rFonts w:ascii="Arial" w:hAnsi="Arial" w:cs="Arial"/>
                <w:color w:val="000000"/>
                <w:sz w:val="15"/>
                <w:szCs w:val="15"/>
              </w:rPr>
            </w:pPr>
          </w:p>
          <w:p>
            <w:pPr>
              <w:spacing w:after="240"/>
              <w:rPr>
                <w:rFonts w:ascii="Arial" w:hAnsi="Arial" w:cs="Arial"/>
                <w:color w:val="000000"/>
                <w:sz w:val="14"/>
                <w:szCs w:val="14"/>
              </w:rPr>
            </w:pPr>
            <w:r>
              <w:rPr>
                <w:rFonts w:ascii="Arial" w:hAnsi="Arial" w:cs="Arial"/>
                <w:color w:val="000000"/>
                <w:sz w:val="14"/>
                <w:szCs w:val="14"/>
              </w:rPr>
              <w:t>[………….…]</w:t>
            </w:r>
          </w:p>
          <w:p>
            <w:pPr>
              <w:spacing w:after="240"/>
              <w:rPr>
                <w:color w:val="000000"/>
              </w:rPr>
            </w:pPr>
            <w:r>
              <w:rPr>
                <w:rFonts w:ascii="Arial" w:hAnsi="Arial" w:cs="Arial"/>
                <w:color w:val="000000"/>
                <w:sz w:val="14"/>
                <w:szCs w:val="14"/>
              </w:rPr>
              <w:t>[………….…]</w:t>
            </w:r>
          </w:p>
        </w:tc>
      </w:tr>
    </w:tbl>
    <w:p>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0"/>
          <w:caps/>
          <w:sz w:val="14"/>
          <w:szCs w:val="14"/>
        </w:rPr>
      </w:pPr>
    </w:p>
    <w:p>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color w:val="000000"/>
                <w:sz w:val="15"/>
                <w:szCs w:val="15"/>
              </w:rPr>
            </w:pPr>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pPr>
              <w:rPr>
                <w:rFonts w:ascii="Arial" w:hAnsi="Arial" w:cs="Arial"/>
                <w:color w:val="000000"/>
                <w:sz w:val="15"/>
                <w:szCs w:val="15"/>
              </w:rPr>
            </w:pPr>
            <w:r>
              <w:rPr>
                <w:rFonts w:ascii="Arial" w:hAnsi="Arial" w:cs="Arial"/>
                <w:b/>
                <w:color w:val="000000"/>
                <w:sz w:val="15"/>
                <w:szCs w:val="15"/>
              </w:rPr>
              <w:t>In caso affermativo:</w:t>
            </w:r>
          </w:p>
          <w:p>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pPr>
              <w:jc w:val="both"/>
              <w:rPr>
                <w:color w:val="000000"/>
              </w:rPr>
            </w:pPr>
            <w:r>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color w:val="000000"/>
                <w:sz w:val="15"/>
                <w:szCs w:val="15"/>
              </w:rPr>
            </w:pPr>
            <w:r>
              <w:rPr>
                <w:rFonts w:ascii="Arial" w:hAnsi="Arial" w:cs="Arial"/>
                <w:color w:val="000000"/>
                <w:sz w:val="15"/>
                <w:szCs w:val="15"/>
              </w:rPr>
              <w:t>[ ]Sì [ ]No</w:t>
            </w:r>
            <w:r>
              <w:rPr>
                <w:rFonts w:ascii="Arial" w:hAnsi="Arial" w:cs="Arial"/>
                <w:color w:val="000000"/>
                <w:sz w:val="15"/>
                <w:szCs w:val="15"/>
              </w:rPr>
              <w:br/>
            </w:r>
          </w:p>
          <w:p>
            <w:pPr>
              <w:rPr>
                <w:rFonts w:ascii="Arial" w:hAnsi="Arial" w:cs="Arial"/>
                <w:b/>
                <w:color w:val="000000"/>
                <w:sz w:val="15"/>
                <w:szCs w:val="15"/>
              </w:rPr>
            </w:pPr>
          </w:p>
          <w:p>
            <w:pPr>
              <w:rPr>
                <w:rFonts w:ascii="Arial" w:hAnsi="Arial" w:cs="Arial"/>
                <w:color w:val="000000"/>
                <w:sz w:val="15"/>
                <w:szCs w:val="15"/>
              </w:rPr>
            </w:pPr>
            <w:r>
              <w:rPr>
                <w:rFonts w:ascii="Arial" w:hAnsi="Arial" w:cs="Arial"/>
                <w:color w:val="000000"/>
                <w:sz w:val="15"/>
                <w:szCs w:val="15"/>
              </w:rPr>
              <w:t xml:space="preserve"> [……………….]    [……………….]</w:t>
            </w:r>
          </w:p>
          <w:p>
            <w:pPr>
              <w:rPr>
                <w:rFonts w:ascii="Arial" w:hAnsi="Arial" w:cs="Arial"/>
                <w:color w:val="000000"/>
                <w:sz w:val="15"/>
                <w:szCs w:val="15"/>
              </w:rPr>
            </w:pPr>
          </w:p>
          <w:p>
            <w:pPr>
              <w:rPr>
                <w:color w:val="000000"/>
              </w:rPr>
            </w:pPr>
            <w:r>
              <w:rPr>
                <w:rFonts w:ascii="Arial" w:hAnsi="Arial" w:cs="Arial"/>
                <w:color w:val="000000"/>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spacing w:before="0"/>
        <w:rPr>
          <w:rFonts w:ascii="Arial" w:hAnsi="Arial" w:cs="Arial"/>
          <w:b/>
          <w:sz w:val="15"/>
          <w:szCs w:val="15"/>
        </w:rPr>
      </w:pPr>
    </w:p>
    <w:p>
      <w:pPr>
        <w:pStyle w:val="SectionTitle"/>
        <w:pageBreakBefore/>
        <w:rPr>
          <w:rFonts w:ascii="Arial" w:hAnsi="Arial" w:cs="Arial"/>
          <w:b w:val="0"/>
          <w:caps/>
          <w:color w:val="000000"/>
          <w:sz w:val="15"/>
          <w:szCs w:val="15"/>
        </w:rPr>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2"/>
      </w:r>
      <w:r>
        <w:rPr>
          <w:rFonts w:ascii="Arial" w:hAnsi="Arial" w:cs="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Corruzione(</w:t>
      </w:r>
      <w:r>
        <w:rPr>
          <w:rStyle w:val="Rimandonotaapidipagina"/>
          <w:rFonts w:ascii="Arial" w:hAnsi="Arial" w:cs="Arial"/>
          <w:color w:val="000000"/>
          <w:sz w:val="14"/>
          <w:szCs w:val="14"/>
        </w:rPr>
        <w:footnoteReference w:id="13"/>
      </w:r>
      <w:r>
        <w:rPr>
          <w:rFonts w:ascii="Arial" w:hAnsi="Arial" w:cs="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w w:val="0"/>
          <w:sz w:val="14"/>
          <w:szCs w:val="14"/>
          <w:lang w:eastAsia="fr-BE"/>
        </w:rPr>
        <w:t>F</w:t>
      </w:r>
      <w:r>
        <w:rPr>
          <w:rFonts w:ascii="Arial" w:hAnsi="Arial" w:cs="Arial"/>
          <w:color w:val="000000"/>
          <w:sz w:val="14"/>
          <w:szCs w:val="14"/>
        </w:rPr>
        <w:t>rode(</w:t>
      </w:r>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w w:val="0"/>
          <w:sz w:val="14"/>
          <w:szCs w:val="14"/>
          <w:lang w:eastAsia="fr-BE"/>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5"/>
      </w:r>
      <w:r>
        <w:rPr>
          <w:rFonts w:ascii="Arial" w:hAnsi="Arial" w:cs="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bCs/>
          <w:iCs/>
          <w:color w:val="000000"/>
          <w:w w:val="0"/>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Rimando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w w:val="0"/>
          <w:sz w:val="14"/>
          <w:szCs w:val="14"/>
          <w:lang w:eastAsia="fr-BE"/>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Lavoro minorile e altre forme di tratta di esseri umani(</w:t>
      </w:r>
      <w:r>
        <w:rPr>
          <w:rStyle w:val="Rimandonotaapidipagina"/>
          <w:rFonts w:ascii="Arial" w:hAnsi="Arial" w:cs="Arial"/>
          <w:color w:val="000000"/>
          <w:sz w:val="14"/>
          <w:szCs w:val="14"/>
        </w:rPr>
        <w:footnoteReference w:id="17"/>
      </w:r>
      <w:r>
        <w:rPr>
          <w:rFonts w:ascii="Arial" w:hAnsi="Arial" w:cs="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pPr>
              <w:spacing w:after="0"/>
              <w:jc w:val="both"/>
              <w:rPr>
                <w:color w:val="000000"/>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color w:val="000000"/>
              </w:rPr>
            </w:pPr>
            <w:r>
              <w:rPr>
                <w:rFonts w:ascii="Arial" w:hAnsi="Arial" w:cs="Arial"/>
                <w:b/>
                <w:color w:val="000000"/>
                <w:sz w:val="14"/>
                <w:szCs w:val="14"/>
              </w:rPr>
              <w:t>Risposta:</w:t>
            </w:r>
          </w:p>
        </w:tc>
      </w:tr>
      <w:tr>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pPr>
              <w:jc w:val="both"/>
              <w:rPr>
                <w:rFonts w:ascii="Arial" w:hAnsi="Arial" w:cs="Arial"/>
                <w:color w:val="000000"/>
                <w:sz w:val="14"/>
                <w:szCs w:val="14"/>
              </w:rPr>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s="Arial"/>
                <w:color w:val="000000"/>
                <w:kern w:val="14"/>
                <w:sz w:val="14"/>
                <w:szCs w:val="14"/>
              </w:rPr>
              <w:t>in seguito alla quale</w:t>
            </w:r>
            <w:r>
              <w:rPr>
                <w:rFonts w:ascii="Arial" w:hAnsi="Arial" w:cs="Arial"/>
                <w:color w:val="000000"/>
                <w:sz w:val="14"/>
                <w:szCs w:val="14"/>
              </w:rPr>
              <w:t xml:space="preserve"> sia ancora applicabile un periodo di esclusione stabilito direttamente nella sentenza ovvero desumibile ai sensi dell’art. 80 comma 10? </w:t>
            </w:r>
          </w:p>
          <w:p>
            <w:pPr>
              <w:rPr>
                <w:rStyle w:val="small"/>
                <w:color w:val="000000"/>
              </w:rPr>
            </w:pPr>
          </w:p>
          <w:p>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color w:val="000000"/>
                <w:sz w:val="14"/>
                <w:szCs w:val="14"/>
              </w:rPr>
            </w:pPr>
            <w:r>
              <w:rPr>
                <w:rFonts w:ascii="Arial" w:hAnsi="Arial" w:cs="Arial"/>
                <w:color w:val="000000"/>
                <w:sz w:val="14"/>
                <w:szCs w:val="14"/>
              </w:rPr>
              <w:t>[ ] Sì [ ] No</w:t>
            </w:r>
          </w:p>
          <w:p>
            <w:pPr>
              <w:spacing w:after="0"/>
              <w:rPr>
                <w:rFonts w:ascii="Arial" w:hAnsi="Arial" w:cs="Arial"/>
                <w:color w:val="000000"/>
                <w:sz w:val="14"/>
                <w:szCs w:val="14"/>
              </w:rPr>
            </w:pPr>
          </w:p>
          <w:p>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pPr>
              <w:spacing w:after="0"/>
              <w:rPr>
                <w:color w:val="000000"/>
              </w:rPr>
            </w:pPr>
            <w:r>
              <w:rPr>
                <w:rFonts w:ascii="Arial" w:hAnsi="Arial" w:cs="Arial"/>
                <w:color w:val="000000"/>
                <w:sz w:val="14"/>
                <w:szCs w:val="14"/>
              </w:rPr>
              <w:t>[…………….…][………………][……..………][…..……..…] (</w:t>
            </w:r>
            <w:r>
              <w:rPr>
                <w:rStyle w:val="Rimandonotaapidipagina"/>
                <w:rFonts w:ascii="Arial" w:hAnsi="Arial" w:cs="Arial"/>
                <w:color w:val="000000"/>
                <w:sz w:val="14"/>
                <w:szCs w:val="14"/>
              </w:rPr>
              <w:footnoteReference w:id="18"/>
            </w:r>
            <w:r>
              <w:rPr>
                <w:rFonts w:ascii="Arial" w:hAnsi="Arial" w:cs="Arial"/>
                <w:color w:val="000000"/>
                <w:sz w:val="14"/>
                <w:szCs w:val="14"/>
              </w:rPr>
              <w:t>)</w:t>
            </w:r>
          </w:p>
        </w:tc>
      </w:tr>
      <w:tr>
        <w:tc>
          <w:tcPr>
            <w:tcW w:w="4530"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pPr>
              <w:pStyle w:val="Paragrafoelenco1"/>
              <w:numPr>
                <w:ilvl w:val="0"/>
                <w:numId w:val="9"/>
              </w:numPr>
              <w:spacing w:before="0"/>
              <w:ind w:left="284" w:hanging="284"/>
              <w:jc w:val="both"/>
              <w:rPr>
                <w:rFonts w:ascii="Arial" w:hAnsi="Arial" w:cs="Arial"/>
                <w:color w:val="000000"/>
                <w:sz w:val="14"/>
                <w:szCs w:val="14"/>
              </w:rPr>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pPr>
              <w:pStyle w:val="Paragrafoelenco1"/>
              <w:spacing w:after="0"/>
              <w:rPr>
                <w:rFonts w:ascii="Arial" w:hAnsi="Arial" w:cs="Arial"/>
                <w:color w:val="000000"/>
                <w:sz w:val="14"/>
                <w:szCs w:val="14"/>
              </w:rPr>
            </w:pPr>
          </w:p>
          <w:p>
            <w:pPr>
              <w:spacing w:after="0"/>
              <w:rPr>
                <w:rFonts w:ascii="Arial" w:hAnsi="Arial" w:cs="Arial"/>
                <w:b/>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pPr>
              <w:spacing w:after="0"/>
              <w:jc w:val="both"/>
              <w:rPr>
                <w:rFonts w:ascii="Arial" w:hAnsi="Arial" w:cs="Arial"/>
                <w:color w:val="000000"/>
                <w:sz w:val="14"/>
                <w:szCs w:val="14"/>
              </w:rPr>
            </w:pPr>
            <w:r>
              <w:rPr>
                <w:rFonts w:ascii="Arial" w:hAnsi="Arial" w:cs="Arial"/>
                <w:b/>
                <w:color w:val="000000"/>
                <w:sz w:val="14"/>
                <w:szCs w:val="14"/>
              </w:rPr>
              <w:t xml:space="preserve">c) </w:t>
            </w:r>
            <w:r>
              <w:rPr>
                <w:rFonts w:ascii="Arial" w:hAnsi="Arial" w:cs="Arial"/>
                <w:color w:val="000000"/>
                <w:kern w:val="14"/>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color w:val="000000"/>
                <w:sz w:val="14"/>
                <w:szCs w:val="14"/>
              </w:rPr>
            </w:pPr>
          </w:p>
          <w:p>
            <w:pPr>
              <w:spacing w:after="0"/>
              <w:rPr>
                <w:rFonts w:ascii="Arial" w:hAnsi="Arial" w:cs="Arial"/>
                <w:color w:val="000000"/>
                <w:sz w:val="14"/>
                <w:szCs w:val="14"/>
              </w:rPr>
            </w:pPr>
          </w:p>
          <w:p>
            <w:pPr>
              <w:spacing w:after="0"/>
              <w:rPr>
                <w:rFonts w:ascii="Arial" w:hAnsi="Arial" w:cs="Arial"/>
                <w:color w:val="000000"/>
                <w:sz w:val="14"/>
                <w:szCs w:val="14"/>
              </w:rPr>
            </w:pPr>
          </w:p>
          <w:p>
            <w:pPr>
              <w:spacing w:after="0"/>
              <w:rPr>
                <w:rFonts w:ascii="Arial" w:hAnsi="Arial" w:cs="Arial"/>
                <w:color w:val="000000"/>
                <w:sz w:val="14"/>
                <w:szCs w:val="14"/>
              </w:rPr>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pPr>
              <w:spacing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pPr>
              <w:spacing w:after="0"/>
              <w:rPr>
                <w:rFonts w:ascii="Arial" w:hAnsi="Arial" w:cs="Arial"/>
                <w:color w:val="000000"/>
                <w:sz w:val="14"/>
                <w:szCs w:val="14"/>
              </w:rPr>
            </w:pPr>
            <w:r>
              <w:rPr>
                <w:rFonts w:ascii="Arial" w:hAnsi="Arial" w:cs="Arial"/>
                <w:color w:val="000000"/>
                <w:sz w:val="14"/>
                <w:szCs w:val="14"/>
              </w:rPr>
              <w:t xml:space="preserve">c) durata del periodo d'esclusione [..…], lettera comma 1, articolo 80 [  ], </w:t>
            </w:r>
          </w:p>
        </w:tc>
      </w:tr>
      <w:tr>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sz w:val="14"/>
                <w:szCs w:val="14"/>
              </w:rPr>
            </w:pPr>
          </w:p>
          <w:p>
            <w:pPr>
              <w:spacing w:after="0"/>
              <w:rPr>
                <w:rFonts w:ascii="Arial" w:hAnsi="Arial" w:cs="Arial"/>
                <w:sz w:val="14"/>
                <w:szCs w:val="14"/>
              </w:rPr>
            </w:pPr>
            <w:r>
              <w:rPr>
                <w:rFonts w:ascii="Arial" w:hAnsi="Arial" w:cs="Arial"/>
                <w:sz w:val="14"/>
                <w:szCs w:val="14"/>
              </w:rPr>
              <w:t>[ ] Sì [ ] No</w:t>
            </w:r>
          </w:p>
        </w:tc>
      </w:tr>
      <w:tr>
        <w:tc>
          <w:tcPr>
            <w:tcW w:w="4530"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color w:val="000000"/>
                <w:sz w:val="14"/>
                <w:szCs w:val="14"/>
              </w:rPr>
            </w:pPr>
            <w:r>
              <w:rPr>
                <w:rFonts w:ascii="Arial" w:hAnsi="Arial" w:cs="Arial"/>
                <w:b/>
                <w:color w:val="000000"/>
                <w:sz w:val="14"/>
                <w:szCs w:val="14"/>
              </w:rPr>
              <w:lastRenderedPageBreak/>
              <w:t>In caso affermativo</w:t>
            </w:r>
            <w:r>
              <w:rPr>
                <w:rFonts w:ascii="Arial" w:hAnsi="Arial" w:cs="Arial"/>
                <w:color w:val="000000"/>
                <w:sz w:val="14"/>
                <w:szCs w:val="14"/>
              </w:rPr>
              <w:t>, indicare:</w:t>
            </w:r>
          </w:p>
          <w:p>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pPr>
              <w:tabs>
                <w:tab w:val="left" w:pos="304"/>
              </w:tabs>
              <w:spacing w:after="0"/>
              <w:jc w:val="both"/>
              <w:rPr>
                <w:rFonts w:ascii="Arial" w:hAnsi="Arial" w:cs="Arial"/>
                <w:color w:val="000000"/>
                <w:sz w:val="14"/>
                <w:szCs w:val="14"/>
              </w:rPr>
            </w:pPr>
          </w:p>
          <w:p>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pPr>
              <w:tabs>
                <w:tab w:val="left" w:pos="304"/>
              </w:tabs>
              <w:spacing w:after="0"/>
              <w:jc w:val="both"/>
              <w:rPr>
                <w:rFonts w:ascii="Arial" w:hAnsi="Arial" w:cs="Arial"/>
                <w:color w:val="000000"/>
                <w:sz w:val="14"/>
                <w:szCs w:val="14"/>
              </w:rPr>
            </w:pPr>
          </w:p>
          <w:p>
            <w:pPr>
              <w:tabs>
                <w:tab w:val="left" w:pos="304"/>
              </w:tabs>
              <w:spacing w:after="0"/>
              <w:jc w:val="both"/>
              <w:rPr>
                <w:rFonts w:ascii="Arial" w:hAnsi="Arial" w:cs="Arial"/>
                <w:color w:val="000000"/>
                <w:sz w:val="14"/>
                <w:szCs w:val="14"/>
              </w:rPr>
            </w:pPr>
          </w:p>
          <w:p>
            <w:pPr>
              <w:pStyle w:val="western"/>
              <w:spacing w:before="119" w:beforeAutospacing="0" w:after="0" w:line="240" w:lineRule="auto"/>
              <w:rPr>
                <w:color w:val="000000"/>
              </w:rPr>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color w:val="000000"/>
                <w:sz w:val="14"/>
                <w:szCs w:val="14"/>
              </w:rPr>
            </w:pPr>
          </w:p>
          <w:p>
            <w:pPr>
              <w:spacing w:after="0"/>
              <w:rPr>
                <w:rFonts w:ascii="Arial" w:hAnsi="Arial" w:cs="Arial"/>
                <w:color w:val="000000"/>
                <w:sz w:val="14"/>
                <w:szCs w:val="14"/>
              </w:rPr>
            </w:pPr>
            <w:r>
              <w:rPr>
                <w:rFonts w:ascii="Arial" w:hAnsi="Arial" w:cs="Arial"/>
                <w:color w:val="000000"/>
                <w:sz w:val="14"/>
                <w:szCs w:val="14"/>
              </w:rPr>
              <w:t xml:space="preserve"> [ ] Sì [ ] No</w:t>
            </w:r>
          </w:p>
          <w:p>
            <w:pPr>
              <w:spacing w:before="0" w:after="0"/>
              <w:rPr>
                <w:rFonts w:ascii="Arial" w:hAnsi="Arial" w:cs="Arial"/>
                <w:color w:val="000000"/>
                <w:sz w:val="14"/>
                <w:szCs w:val="14"/>
              </w:rPr>
            </w:pPr>
          </w:p>
          <w:p>
            <w:pPr>
              <w:spacing w:after="0"/>
              <w:rPr>
                <w:rFonts w:ascii="Arial" w:hAnsi="Arial" w:cs="Arial"/>
                <w:color w:val="000000"/>
                <w:sz w:val="14"/>
                <w:szCs w:val="14"/>
              </w:rPr>
            </w:pPr>
            <w:r>
              <w:rPr>
                <w:rFonts w:ascii="Arial" w:hAnsi="Arial" w:cs="Arial"/>
                <w:color w:val="000000"/>
                <w:sz w:val="14"/>
                <w:szCs w:val="14"/>
              </w:rPr>
              <w:t>[ ] Sì [ ] No</w:t>
            </w:r>
          </w:p>
          <w:p>
            <w:pPr>
              <w:spacing w:after="0"/>
              <w:rPr>
                <w:rFonts w:ascii="Arial" w:hAnsi="Arial" w:cs="Arial"/>
                <w:color w:val="000000"/>
                <w:sz w:val="14"/>
                <w:szCs w:val="14"/>
              </w:rPr>
            </w:pPr>
          </w:p>
          <w:p>
            <w:pPr>
              <w:spacing w:after="0"/>
              <w:rPr>
                <w:rFonts w:ascii="Arial" w:hAnsi="Arial" w:cs="Arial"/>
                <w:color w:val="000000"/>
                <w:sz w:val="4"/>
                <w:szCs w:val="4"/>
              </w:rPr>
            </w:pPr>
          </w:p>
          <w:p>
            <w:pPr>
              <w:spacing w:after="0"/>
              <w:rPr>
                <w:rFonts w:ascii="Arial" w:hAnsi="Arial" w:cs="Arial"/>
                <w:color w:val="000000"/>
                <w:sz w:val="4"/>
                <w:szCs w:val="4"/>
              </w:rPr>
            </w:pPr>
          </w:p>
          <w:p>
            <w:pPr>
              <w:spacing w:after="0"/>
              <w:rPr>
                <w:rFonts w:ascii="Arial" w:hAnsi="Arial" w:cs="Arial"/>
                <w:color w:val="000000"/>
                <w:sz w:val="14"/>
                <w:szCs w:val="14"/>
              </w:rPr>
            </w:pPr>
            <w:r>
              <w:rPr>
                <w:rFonts w:ascii="Arial" w:hAnsi="Arial" w:cs="Arial"/>
                <w:color w:val="000000"/>
                <w:sz w:val="14"/>
                <w:szCs w:val="14"/>
              </w:rPr>
              <w:t>[ ] Sì [ ] No</w:t>
            </w:r>
          </w:p>
          <w:p>
            <w:pPr>
              <w:spacing w:after="0"/>
              <w:rPr>
                <w:rFonts w:ascii="Arial" w:hAnsi="Arial" w:cs="Arial"/>
                <w:color w:val="000000"/>
                <w:sz w:val="14"/>
                <w:szCs w:val="14"/>
              </w:rPr>
            </w:pPr>
            <w:r>
              <w:rPr>
                <w:rFonts w:ascii="Arial" w:hAnsi="Arial" w:cs="Arial"/>
                <w:color w:val="000000"/>
                <w:sz w:val="14"/>
                <w:szCs w:val="14"/>
              </w:rPr>
              <w:t>[ ] Sì [ ] No</w:t>
            </w:r>
          </w:p>
          <w:p>
            <w:pPr>
              <w:spacing w:after="0"/>
              <w:rPr>
                <w:rFonts w:ascii="Arial" w:hAnsi="Arial" w:cs="Arial"/>
                <w:color w:val="000000"/>
                <w:sz w:val="14"/>
                <w:szCs w:val="14"/>
              </w:rPr>
            </w:pPr>
          </w:p>
          <w:p>
            <w:pPr>
              <w:spacing w:after="0"/>
              <w:rPr>
                <w:rFonts w:ascii="Arial" w:hAnsi="Arial" w:cs="Arial"/>
                <w:color w:val="000000"/>
                <w:sz w:val="14"/>
                <w:szCs w:val="14"/>
              </w:rPr>
            </w:pPr>
            <w:r>
              <w:rPr>
                <w:rFonts w:ascii="Arial" w:hAnsi="Arial" w:cs="Arial"/>
                <w:color w:val="000000"/>
                <w:sz w:val="14"/>
                <w:szCs w:val="14"/>
              </w:rPr>
              <w:t>[ ] Sì [ ] No</w:t>
            </w:r>
          </w:p>
          <w:p>
            <w:pPr>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pPr>
              <w:spacing w:after="0"/>
              <w:rPr>
                <w:rFonts w:ascii="Arial" w:hAnsi="Arial" w:cs="Arial"/>
                <w:color w:val="000000"/>
                <w:sz w:val="14"/>
                <w:szCs w:val="14"/>
              </w:rPr>
            </w:pPr>
            <w:r>
              <w:rPr>
                <w:rFonts w:ascii="Arial" w:hAnsi="Arial" w:cs="Arial"/>
                <w:color w:val="000000"/>
                <w:sz w:val="14"/>
                <w:szCs w:val="14"/>
              </w:rPr>
              <w:t xml:space="preserve">[……..…][…….…][……..…][……..…]  </w:t>
            </w:r>
          </w:p>
          <w:p>
            <w:pPr>
              <w:spacing w:after="0"/>
              <w:rPr>
                <w:rFonts w:ascii="Arial" w:hAnsi="Arial" w:cs="Arial"/>
                <w:color w:val="000000"/>
                <w:sz w:val="14"/>
                <w:szCs w:val="14"/>
              </w:rPr>
            </w:pPr>
          </w:p>
          <w:p>
            <w:pPr>
              <w:spacing w:after="0"/>
              <w:rPr>
                <w:rFonts w:ascii="Arial" w:hAnsi="Arial" w:cs="Arial"/>
                <w:color w:val="000000"/>
                <w:sz w:val="14"/>
                <w:szCs w:val="14"/>
              </w:rPr>
            </w:pPr>
            <w:r>
              <w:rPr>
                <w:rFonts w:ascii="Arial" w:hAnsi="Arial" w:cs="Arial"/>
                <w:color w:val="000000"/>
                <w:sz w:val="14"/>
                <w:szCs w:val="14"/>
              </w:rPr>
              <w:t>[……..…]</w:t>
            </w:r>
          </w:p>
        </w:tc>
      </w:tr>
    </w:tbl>
    <w:p>
      <w:pPr>
        <w:jc w:val="center"/>
        <w:rPr>
          <w:rFonts w:ascii="Arial" w:hAnsi="Arial" w:cs="Arial"/>
          <w:w w:val="0"/>
          <w:sz w:val="14"/>
          <w:szCs w:val="14"/>
        </w:rPr>
      </w:pPr>
    </w:p>
    <w:p>
      <w:pPr>
        <w:jc w:val="center"/>
      </w:pPr>
      <w:r>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 ] Sì [ ] No</w:t>
            </w:r>
          </w:p>
        </w:tc>
      </w:tr>
      <w:tr>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pPr>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pPr>
              <w:ind w:left="284" w:hanging="284"/>
              <w:jc w:val="both"/>
              <w:rPr>
                <w:color w:val="000000"/>
              </w:rPr>
            </w:pPr>
            <w:r>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pPr>
              <w:pStyle w:val="Tiret1"/>
              <w:rPr>
                <w:color w:val="000000"/>
              </w:rPr>
            </w:pPr>
            <w:r>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Contributi previdenziali</w:t>
            </w:r>
          </w:p>
        </w:tc>
      </w:tr>
      <w:tr>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p>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br/>
              <w:t>c1) [ ] Sì [ ] No</w:t>
            </w:r>
          </w:p>
          <w:p>
            <w:pPr>
              <w:pStyle w:val="Tiret0"/>
              <w:ind w:left="850" w:hanging="850"/>
              <w:rPr>
                <w:rFonts w:ascii="Arial" w:hAnsi="Arial" w:cs="Arial"/>
                <w:color w:val="000000"/>
                <w:sz w:val="15"/>
                <w:szCs w:val="15"/>
              </w:rPr>
            </w:pPr>
            <w:r>
              <w:rPr>
                <w:rFonts w:ascii="Arial" w:hAnsi="Arial" w:cs="Arial"/>
                <w:color w:val="000000"/>
                <w:sz w:val="15"/>
                <w:szCs w:val="15"/>
              </w:rPr>
              <w:t>-     [ ] Sì [ ] No</w:t>
            </w:r>
          </w:p>
          <w:p>
            <w:pPr>
              <w:pStyle w:val="Tiret0"/>
              <w:ind w:left="850" w:hanging="850"/>
              <w:rPr>
                <w:rFonts w:ascii="Arial" w:hAnsi="Arial" w:cs="Arial"/>
                <w:color w:val="000000"/>
                <w:sz w:val="15"/>
                <w:szCs w:val="15"/>
              </w:rPr>
            </w:pPr>
            <w:r>
              <w:rPr>
                <w:rFonts w:ascii="Arial" w:hAnsi="Arial" w:cs="Arial"/>
                <w:color w:val="000000"/>
                <w:sz w:val="15"/>
                <w:szCs w:val="15"/>
              </w:rPr>
              <w:t>- [………………]</w:t>
            </w:r>
          </w:p>
          <w:p>
            <w:pPr>
              <w:pStyle w:val="Tiret0"/>
              <w:ind w:left="850" w:hanging="850"/>
              <w:rPr>
                <w:rFonts w:ascii="Arial" w:hAnsi="Arial" w:cs="Arial"/>
                <w:color w:val="000000"/>
                <w:sz w:val="15"/>
                <w:szCs w:val="15"/>
              </w:rPr>
            </w:pPr>
            <w:r>
              <w:rPr>
                <w:rFonts w:ascii="Arial" w:hAnsi="Arial" w:cs="Arial"/>
                <w:color w:val="000000"/>
                <w:sz w:val="15"/>
                <w:szCs w:val="15"/>
              </w:rPr>
              <w:t>- [………………]</w:t>
            </w:r>
          </w:p>
          <w:p>
            <w:pPr>
              <w:pStyle w:val="Tiret0"/>
              <w:ind w:left="850" w:hanging="850"/>
              <w:rPr>
                <w:rFonts w:ascii="Arial" w:hAnsi="Arial" w:cs="Arial"/>
                <w:color w:val="000000"/>
                <w:sz w:val="15"/>
                <w:szCs w:val="15"/>
              </w:rPr>
            </w:pPr>
          </w:p>
          <w:p>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p>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pPr>
              <w:pStyle w:val="Tiret0"/>
              <w:ind w:left="850" w:hanging="850"/>
              <w:rPr>
                <w:rFonts w:ascii="Arial" w:hAnsi="Arial" w:cs="Arial"/>
                <w:color w:val="000000"/>
                <w:sz w:val="15"/>
                <w:szCs w:val="15"/>
              </w:rPr>
            </w:pPr>
            <w:r>
              <w:rPr>
                <w:rFonts w:ascii="Arial" w:hAnsi="Arial" w:cs="Arial"/>
                <w:color w:val="000000"/>
                <w:sz w:val="15"/>
                <w:szCs w:val="15"/>
              </w:rPr>
              <w:t>-     [ ] Sì [ ] No</w:t>
            </w:r>
          </w:p>
          <w:p>
            <w:pPr>
              <w:pStyle w:val="Tiret0"/>
              <w:ind w:left="850" w:hanging="850"/>
              <w:rPr>
                <w:rFonts w:ascii="Arial" w:hAnsi="Arial" w:cs="Arial"/>
                <w:color w:val="000000"/>
                <w:sz w:val="15"/>
                <w:szCs w:val="15"/>
              </w:rPr>
            </w:pPr>
            <w:r>
              <w:rPr>
                <w:rFonts w:ascii="Arial" w:hAnsi="Arial" w:cs="Arial"/>
                <w:color w:val="000000"/>
                <w:sz w:val="15"/>
                <w:szCs w:val="15"/>
              </w:rPr>
              <w:t>- [………………]</w:t>
            </w:r>
          </w:p>
          <w:p>
            <w:pPr>
              <w:pStyle w:val="Tiret0"/>
              <w:ind w:left="850" w:hanging="850"/>
              <w:rPr>
                <w:rFonts w:ascii="Arial" w:hAnsi="Arial" w:cs="Arial"/>
                <w:color w:val="000000"/>
                <w:sz w:val="15"/>
                <w:szCs w:val="15"/>
              </w:rPr>
            </w:pPr>
            <w:r>
              <w:rPr>
                <w:rFonts w:ascii="Arial" w:hAnsi="Arial" w:cs="Arial"/>
                <w:color w:val="000000"/>
                <w:sz w:val="15"/>
                <w:szCs w:val="15"/>
              </w:rPr>
              <w:t>- [………………]</w:t>
            </w:r>
          </w:p>
          <w:p>
            <w:pPr>
              <w:pStyle w:val="Tiret0"/>
              <w:ind w:left="850" w:hanging="850"/>
              <w:rPr>
                <w:rFonts w:ascii="Arial" w:hAnsi="Arial" w:cs="Arial"/>
                <w:color w:val="000000"/>
                <w:sz w:val="15"/>
                <w:szCs w:val="15"/>
              </w:rPr>
            </w:pPr>
          </w:p>
          <w:p>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
              <w:rPr>
                <w:rFonts w:ascii="Arial" w:hAnsi="Arial" w:cs="Arial"/>
                <w:sz w:val="15"/>
                <w:szCs w:val="15"/>
              </w:rPr>
              <w:t>[……………][……………][…………..…]</w:t>
            </w:r>
          </w:p>
        </w:tc>
      </w:tr>
    </w:tbl>
    <w:p>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pPr>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pPr>
              <w:spacing w:before="0" w:after="0"/>
              <w:rPr>
                <w:rFonts w:ascii="Arial" w:hAnsi="Arial" w:cs="Arial"/>
                <w:color w:val="000000"/>
                <w:sz w:val="15"/>
                <w:szCs w:val="15"/>
              </w:rPr>
            </w:pPr>
          </w:p>
          <w:p>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pPr>
              <w:spacing w:before="0" w:after="0"/>
              <w:rPr>
                <w:rFonts w:ascii="Arial" w:hAnsi="Arial" w:cs="Arial"/>
                <w:color w:val="000000"/>
                <w:sz w:val="14"/>
                <w:szCs w:val="14"/>
              </w:rPr>
            </w:pPr>
            <w:r>
              <w:rPr>
                <w:rFonts w:ascii="Arial" w:hAnsi="Arial" w:cs="Arial"/>
                <w:color w:val="000000"/>
                <w:sz w:val="14"/>
                <w:szCs w:val="14"/>
              </w:rPr>
              <w:t>o “Self-Cleaning, cfr. articolo 80, comma 7)?</w:t>
            </w:r>
          </w:p>
          <w:p>
            <w:pPr>
              <w:spacing w:before="0" w:after="0"/>
              <w:rPr>
                <w:rFonts w:ascii="Arial" w:hAnsi="Arial" w:cs="Arial"/>
                <w:color w:val="000000"/>
                <w:sz w:val="14"/>
                <w:szCs w:val="14"/>
              </w:rPr>
            </w:pPr>
          </w:p>
          <w:p>
            <w:pPr>
              <w:spacing w:before="0"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pPr>
              <w:spacing w:before="0" w:after="0"/>
              <w:rPr>
                <w:rFonts w:ascii="Arial" w:hAnsi="Arial" w:cs="Arial"/>
                <w:color w:val="000000"/>
                <w:sz w:val="14"/>
                <w:szCs w:val="14"/>
              </w:rPr>
            </w:pPr>
          </w:p>
          <w:p>
            <w:pPr>
              <w:spacing w:before="0" w:after="0"/>
              <w:rPr>
                <w:rFonts w:ascii="Arial" w:hAnsi="Arial" w:cs="Arial"/>
                <w:strike/>
                <w:color w:val="000000"/>
                <w:sz w:val="14"/>
                <w:szCs w:val="14"/>
              </w:rPr>
            </w:pPr>
            <w:r>
              <w:rPr>
                <w:rFonts w:ascii="Arial" w:hAnsi="Arial" w:cs="Arial"/>
                <w:color w:val="000000"/>
                <w:sz w:val="14"/>
                <w:szCs w:val="14"/>
              </w:rPr>
              <w:t>1) L’operatore economico</w:t>
            </w:r>
          </w:p>
          <w:p>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pPr>
              <w:spacing w:before="0" w:after="0"/>
              <w:rPr>
                <w:rFonts w:ascii="Arial" w:hAnsi="Arial" w:cs="Arial"/>
                <w:color w:val="000000"/>
                <w:sz w:val="14"/>
                <w:szCs w:val="14"/>
              </w:rPr>
            </w:pPr>
          </w:p>
          <w:p>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pPr>
              <w:spacing w:before="0" w:after="0"/>
              <w:rPr>
                <w:rFonts w:ascii="Arial" w:hAnsi="Arial" w:cs="Arial"/>
                <w:color w:val="000000"/>
                <w:sz w:val="14"/>
                <w:szCs w:val="14"/>
              </w:rPr>
            </w:pPr>
          </w:p>
          <w:p>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r>
              <w:rPr>
                <w:rFonts w:ascii="Arial" w:hAnsi="Arial" w:cs="Arial"/>
                <w:color w:val="000000"/>
                <w:sz w:val="15"/>
                <w:szCs w:val="15"/>
              </w:rPr>
              <w:t>[ ] Sì [ ] No</w:t>
            </w:r>
          </w:p>
        </w:tc>
      </w:tr>
      <w:tr>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p>
            <w:pPr>
              <w:rPr>
                <w:rFonts w:ascii="Arial" w:hAnsi="Arial" w:cs="Arial"/>
                <w:color w:val="000000"/>
                <w:sz w:val="15"/>
                <w:szCs w:val="15"/>
              </w:rPr>
            </w:pPr>
          </w:p>
          <w:p>
            <w:pPr>
              <w:rPr>
                <w:rFonts w:ascii="Arial" w:hAnsi="Arial" w:cs="Arial"/>
                <w:color w:val="000000"/>
                <w:sz w:val="15"/>
                <w:szCs w:val="15"/>
              </w:rPr>
            </w:pPr>
          </w:p>
          <w:p>
            <w:pPr>
              <w:rPr>
                <w:rFonts w:ascii="Arial" w:hAnsi="Arial" w:cs="Arial"/>
                <w:color w:val="000000"/>
                <w:sz w:val="15"/>
                <w:szCs w:val="15"/>
              </w:rPr>
            </w:pPr>
            <w:r>
              <w:rPr>
                <w:rFonts w:ascii="Arial" w:hAnsi="Arial" w:cs="Arial"/>
                <w:color w:val="000000"/>
                <w:sz w:val="15"/>
                <w:szCs w:val="15"/>
              </w:rPr>
              <w:t xml:space="preserve"> </w:t>
            </w:r>
          </w:p>
          <w:p>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pPr>
              <w:rPr>
                <w:rFonts w:ascii="Arial" w:hAnsi="Arial" w:cs="Arial"/>
                <w:color w:val="000000"/>
                <w:sz w:val="15"/>
                <w:szCs w:val="15"/>
              </w:rPr>
            </w:pPr>
          </w:p>
          <w:p>
            <w:pPr>
              <w:rPr>
                <w:rFonts w:ascii="Arial" w:hAnsi="Arial" w:cs="Arial"/>
                <w:color w:val="000000"/>
                <w:sz w:val="14"/>
                <w:szCs w:val="14"/>
              </w:rPr>
            </w:pPr>
          </w:p>
          <w:p>
            <w:pPr>
              <w:rPr>
                <w:rFonts w:ascii="Arial" w:hAnsi="Arial" w:cs="Arial"/>
                <w:color w:val="000000"/>
                <w:sz w:val="14"/>
                <w:szCs w:val="14"/>
              </w:rPr>
            </w:pPr>
            <w:r>
              <w:rPr>
                <w:rFonts w:ascii="Arial" w:hAnsi="Arial" w:cs="Arial"/>
                <w:color w:val="000000"/>
                <w:sz w:val="14"/>
                <w:szCs w:val="14"/>
              </w:rPr>
              <w:t>[ ] Sì [ ] No</w:t>
            </w:r>
          </w:p>
          <w:p>
            <w:pPr>
              <w:rPr>
                <w:rFonts w:ascii="Arial" w:hAnsi="Arial" w:cs="Arial"/>
                <w:color w:val="000000"/>
                <w:sz w:val="14"/>
                <w:szCs w:val="14"/>
              </w:rPr>
            </w:pPr>
            <w:r>
              <w:rPr>
                <w:rFonts w:ascii="Arial" w:hAnsi="Arial" w:cs="Arial"/>
                <w:color w:val="000000"/>
                <w:sz w:val="14"/>
                <w:szCs w:val="14"/>
              </w:rPr>
              <w:t>[ ] Sì [ ] No</w:t>
            </w:r>
          </w:p>
          <w:p>
            <w:pPr>
              <w:rPr>
                <w:rFonts w:ascii="Arial" w:hAnsi="Arial" w:cs="Arial"/>
                <w:color w:val="000000"/>
                <w:sz w:val="14"/>
                <w:szCs w:val="14"/>
              </w:rPr>
            </w:pPr>
            <w:r>
              <w:rPr>
                <w:rFonts w:ascii="Arial" w:hAnsi="Arial" w:cs="Arial"/>
                <w:color w:val="000000"/>
                <w:sz w:val="14"/>
                <w:szCs w:val="14"/>
              </w:rPr>
              <w:t>[ ] Sì [ ] No</w:t>
            </w:r>
          </w:p>
          <w:p>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pPr>
              <w:rPr>
                <w:rFonts w:ascii="Arial" w:hAnsi="Arial" w:cs="Arial"/>
                <w:color w:val="000000"/>
                <w:sz w:val="15"/>
                <w:szCs w:val="15"/>
              </w:rPr>
            </w:pPr>
            <w:r>
              <w:rPr>
                <w:rFonts w:ascii="Arial" w:hAnsi="Arial" w:cs="Arial"/>
                <w:color w:val="000000"/>
                <w:sz w:val="14"/>
                <w:szCs w:val="14"/>
              </w:rPr>
              <w:t xml:space="preserve">[……..…][…….…][……..…][……..…]  </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jc w:val="both"/>
              <w:rPr>
                <w:rFonts w:ascii="Arial" w:hAnsi="Arial" w:cs="Arial"/>
                <w:color w:val="000000"/>
                <w:sz w:val="14"/>
                <w:szCs w:val="14"/>
              </w:rPr>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pPr>
              <w:pStyle w:val="NormalLeft"/>
              <w:tabs>
                <w:tab w:val="left" w:pos="162"/>
              </w:tabs>
              <w:spacing w:before="0" w:after="0"/>
              <w:jc w:val="both"/>
              <w:rPr>
                <w:rFonts w:ascii="Arial" w:hAnsi="Arial" w:cs="Arial"/>
                <w:color w:val="000000"/>
                <w:sz w:val="14"/>
                <w:szCs w:val="14"/>
              </w:rPr>
            </w:pPr>
          </w:p>
          <w:p>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a) fallimento</w:t>
            </w:r>
          </w:p>
          <w:p>
            <w:pPr>
              <w:pStyle w:val="NormalLeft"/>
              <w:spacing w:before="0" w:after="0"/>
              <w:jc w:val="both"/>
              <w:rPr>
                <w:rFonts w:ascii="Arial" w:hAnsi="Arial" w:cs="Arial"/>
                <w:b/>
                <w:color w:val="000000"/>
                <w:sz w:val="14"/>
                <w:szCs w:val="14"/>
              </w:rPr>
            </w:pPr>
          </w:p>
          <w:p>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In caso affermativo: </w:t>
            </w:r>
          </w:p>
          <w:p>
            <w:pPr>
              <w:pStyle w:val="NormalLeft"/>
              <w:numPr>
                <w:ilvl w:val="0"/>
                <w:numId w:val="14"/>
              </w:numPr>
              <w:spacing w:before="0" w:after="0"/>
              <w:ind w:left="304" w:hanging="142"/>
              <w:jc w:val="both"/>
              <w:rPr>
                <w:color w:val="000000"/>
              </w:rPr>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pPr>
              <w:pStyle w:val="NormalLeft"/>
              <w:spacing w:before="0" w:after="0"/>
              <w:ind w:left="162"/>
              <w:jc w:val="both"/>
              <w:rPr>
                <w:b/>
                <w:color w:val="000000"/>
                <w:sz w:val="16"/>
                <w:szCs w:val="16"/>
              </w:rPr>
            </w:pPr>
          </w:p>
          <w:p>
            <w:pPr>
              <w:pStyle w:val="NormalLeft"/>
              <w:spacing w:before="0" w:after="0"/>
              <w:ind w:left="162"/>
              <w:jc w:val="both"/>
              <w:rPr>
                <w:b/>
                <w:color w:val="000000"/>
                <w:sz w:val="16"/>
                <w:szCs w:val="16"/>
              </w:rPr>
            </w:pPr>
          </w:p>
          <w:p>
            <w:pPr>
              <w:pStyle w:val="NormalLeft"/>
              <w:numPr>
                <w:ilvl w:val="0"/>
                <w:numId w:val="14"/>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pPr>
              <w:pStyle w:val="NormalLeft"/>
              <w:spacing w:before="0" w:after="0"/>
              <w:ind w:left="162"/>
              <w:jc w:val="both"/>
              <w:rPr>
                <w:color w:val="000000"/>
              </w:rPr>
            </w:pPr>
          </w:p>
          <w:p>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pPr>
              <w:pStyle w:val="NormalLeft"/>
              <w:spacing w:before="0" w:after="0"/>
              <w:ind w:left="162"/>
              <w:jc w:val="both"/>
              <w:rPr>
                <w:rFonts w:ascii="Arial" w:hAnsi="Arial" w:cs="Arial"/>
                <w:color w:val="000000"/>
                <w:sz w:val="14"/>
                <w:szCs w:val="14"/>
              </w:rPr>
            </w:pPr>
          </w:p>
          <w:p>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c) concordato preventivo</w:t>
            </w:r>
          </w:p>
          <w:p>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pPr>
              <w:pStyle w:val="NormalLeft"/>
              <w:spacing w:before="0" w:after="0"/>
              <w:jc w:val="both"/>
              <w:rPr>
                <w:rFonts w:ascii="Arial" w:hAnsi="Arial" w:cs="Arial"/>
                <w:color w:val="000000"/>
                <w:sz w:val="14"/>
                <w:szCs w:val="14"/>
              </w:rPr>
            </w:pPr>
          </w:p>
          <w:p>
            <w:pPr>
              <w:pStyle w:val="NormalLeft"/>
              <w:spacing w:before="0" w:after="0"/>
              <w:jc w:val="both"/>
              <w:rPr>
                <w:rFonts w:ascii="Arial" w:hAnsi="Arial" w:cs="Arial"/>
                <w:color w:val="000000"/>
                <w:sz w:val="14"/>
                <w:szCs w:val="14"/>
              </w:rPr>
            </w:pPr>
            <w:r>
              <w:rPr>
                <w:rFonts w:ascii="Arial" w:hAnsi="Arial" w:cs="Arial"/>
                <w:b/>
                <w:color w:val="000000"/>
                <w:sz w:val="14"/>
                <w:szCs w:val="14"/>
              </w:rPr>
              <w:t>In caso di risposta affermativa alla lettera d):</w:t>
            </w:r>
          </w:p>
          <w:p>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pPr>
              <w:pStyle w:val="NormalLeft"/>
              <w:spacing w:before="0" w:after="0"/>
              <w:jc w:val="both"/>
              <w:rPr>
                <w:rFonts w:ascii="Arial" w:hAnsi="Arial" w:cs="Arial"/>
                <w:strike/>
                <w:color w:val="000000"/>
                <w:sz w:val="15"/>
                <w:szCs w:val="15"/>
              </w:rPr>
            </w:pPr>
          </w:p>
          <w:p>
            <w:pPr>
              <w:pStyle w:val="NormalLeft"/>
              <w:numPr>
                <w:ilvl w:val="0"/>
                <w:numId w:val="14"/>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0" w:after="0"/>
              <w:rPr>
                <w:rFonts w:ascii="Arial" w:hAnsi="Arial" w:cs="Arial"/>
                <w:color w:val="000000"/>
                <w:sz w:val="14"/>
                <w:szCs w:val="14"/>
              </w:rPr>
            </w:pPr>
          </w:p>
          <w:p>
            <w:pPr>
              <w:spacing w:before="0" w:after="0"/>
              <w:rPr>
                <w:rFonts w:ascii="Arial" w:hAnsi="Arial" w:cs="Arial"/>
                <w:color w:val="000000"/>
                <w:sz w:val="14"/>
                <w:szCs w:val="14"/>
              </w:rPr>
            </w:pPr>
          </w:p>
          <w:p>
            <w:pPr>
              <w:spacing w:before="0" w:after="0"/>
              <w:rPr>
                <w:rFonts w:ascii="Arial" w:hAnsi="Arial" w:cs="Arial"/>
                <w:color w:val="000000"/>
                <w:sz w:val="14"/>
                <w:szCs w:val="14"/>
              </w:rPr>
            </w:pPr>
          </w:p>
          <w:p>
            <w:pPr>
              <w:spacing w:before="0" w:after="0"/>
              <w:rPr>
                <w:rFonts w:ascii="Arial" w:hAnsi="Arial" w:cs="Arial"/>
                <w:color w:val="000000"/>
                <w:sz w:val="14"/>
                <w:szCs w:val="14"/>
              </w:rPr>
            </w:pPr>
          </w:p>
          <w:p>
            <w:pPr>
              <w:spacing w:before="0" w:after="0"/>
              <w:rPr>
                <w:rFonts w:ascii="Arial" w:hAnsi="Arial" w:cs="Arial"/>
                <w:color w:val="000000"/>
                <w:sz w:val="14"/>
                <w:szCs w:val="14"/>
              </w:rPr>
            </w:pPr>
          </w:p>
          <w:p>
            <w:pPr>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pPr>
              <w:spacing w:before="0" w:after="0"/>
              <w:rPr>
                <w:rFonts w:ascii="Arial" w:hAnsi="Arial" w:cs="Arial"/>
                <w:color w:val="000000"/>
                <w:sz w:val="14"/>
                <w:szCs w:val="14"/>
              </w:rPr>
            </w:pPr>
          </w:p>
          <w:p>
            <w:pPr>
              <w:spacing w:before="0" w:after="0"/>
              <w:rPr>
                <w:rFonts w:ascii="Arial" w:hAnsi="Arial" w:cs="Arial"/>
                <w:color w:val="000000"/>
                <w:sz w:val="14"/>
                <w:szCs w:val="14"/>
              </w:rPr>
            </w:pPr>
            <w:r>
              <w:rPr>
                <w:rFonts w:ascii="Arial" w:hAnsi="Arial" w:cs="Arial"/>
                <w:color w:val="000000"/>
                <w:sz w:val="14"/>
                <w:szCs w:val="14"/>
              </w:rPr>
              <w:t>[ ] Sì [ ] No</w:t>
            </w:r>
          </w:p>
          <w:p>
            <w:pPr>
              <w:spacing w:before="0" w:after="0"/>
              <w:rPr>
                <w:rFonts w:ascii="Arial" w:hAnsi="Arial" w:cs="Arial"/>
                <w:color w:val="000000"/>
                <w:sz w:val="14"/>
                <w:szCs w:val="14"/>
              </w:rPr>
            </w:pPr>
          </w:p>
          <w:p>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pPr>
              <w:spacing w:before="0" w:after="0"/>
              <w:rPr>
                <w:rFonts w:ascii="Arial" w:hAnsi="Arial" w:cs="Arial"/>
                <w:color w:val="000000"/>
              </w:rPr>
            </w:pPr>
            <w:r>
              <w:rPr>
                <w:rFonts w:ascii="Arial" w:hAnsi="Arial" w:cs="Arial"/>
                <w:color w:val="000000"/>
                <w:sz w:val="14"/>
                <w:szCs w:val="14"/>
              </w:rPr>
              <w:t>[………..…]  [………..…]</w:t>
            </w:r>
          </w:p>
          <w:p>
            <w:pPr>
              <w:spacing w:before="0" w:after="0"/>
              <w:rPr>
                <w:rFonts w:ascii="Arial" w:hAnsi="Arial" w:cs="Arial"/>
                <w:color w:val="000000"/>
              </w:rPr>
            </w:pPr>
          </w:p>
          <w:p>
            <w:pPr>
              <w:spacing w:before="0" w:after="0"/>
              <w:rPr>
                <w:rFonts w:ascii="Arial" w:hAnsi="Arial" w:cs="Arial"/>
                <w:color w:val="000000"/>
                <w:sz w:val="14"/>
                <w:szCs w:val="14"/>
              </w:rPr>
            </w:pPr>
          </w:p>
          <w:p>
            <w:pPr>
              <w:spacing w:before="0" w:after="0"/>
              <w:rPr>
                <w:rFonts w:ascii="Arial" w:hAnsi="Arial" w:cs="Arial"/>
                <w:color w:val="000000"/>
                <w:sz w:val="14"/>
                <w:szCs w:val="14"/>
              </w:rPr>
            </w:pPr>
            <w:r>
              <w:rPr>
                <w:rFonts w:ascii="Arial" w:hAnsi="Arial" w:cs="Arial"/>
                <w:color w:val="000000"/>
                <w:sz w:val="14"/>
                <w:szCs w:val="14"/>
              </w:rPr>
              <w:t xml:space="preserve">[ ] Sì [ ] No </w:t>
            </w:r>
          </w:p>
          <w:p>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pPr>
              <w:spacing w:before="0" w:after="0"/>
              <w:rPr>
                <w:rFonts w:ascii="Arial" w:hAnsi="Arial" w:cs="Arial"/>
                <w:color w:val="000000"/>
              </w:rPr>
            </w:pPr>
            <w:r>
              <w:rPr>
                <w:rFonts w:ascii="Arial" w:hAnsi="Arial" w:cs="Arial"/>
                <w:color w:val="000000"/>
                <w:sz w:val="14"/>
                <w:szCs w:val="14"/>
              </w:rPr>
              <w:t>[………..…]</w:t>
            </w:r>
          </w:p>
          <w:p>
            <w:pPr>
              <w:spacing w:before="0" w:after="0"/>
              <w:rPr>
                <w:rFonts w:ascii="Arial" w:hAnsi="Arial" w:cs="Arial"/>
                <w:color w:val="000000"/>
                <w:sz w:val="14"/>
                <w:szCs w:val="14"/>
              </w:rPr>
            </w:pPr>
          </w:p>
          <w:p>
            <w:pPr>
              <w:spacing w:before="0" w:after="0"/>
              <w:rPr>
                <w:rFonts w:ascii="Arial" w:hAnsi="Arial" w:cs="Arial"/>
                <w:color w:val="000000"/>
                <w:sz w:val="14"/>
                <w:szCs w:val="14"/>
              </w:rPr>
            </w:pPr>
          </w:p>
          <w:p>
            <w:pPr>
              <w:spacing w:before="0" w:after="0"/>
              <w:rPr>
                <w:rFonts w:ascii="Arial" w:hAnsi="Arial" w:cs="Arial"/>
                <w:color w:val="000000"/>
                <w:sz w:val="22"/>
              </w:rPr>
            </w:pPr>
            <w:r>
              <w:rPr>
                <w:rFonts w:ascii="Arial" w:hAnsi="Arial" w:cs="Arial"/>
                <w:color w:val="000000"/>
                <w:sz w:val="14"/>
                <w:szCs w:val="14"/>
              </w:rPr>
              <w:t>[ ] Sì [ ] No</w:t>
            </w:r>
          </w:p>
          <w:p>
            <w:pPr>
              <w:spacing w:before="0" w:after="0"/>
              <w:rPr>
                <w:rFonts w:ascii="Arial" w:hAnsi="Arial" w:cs="Arial"/>
                <w:color w:val="000000"/>
                <w:sz w:val="14"/>
                <w:szCs w:val="14"/>
              </w:rPr>
            </w:pPr>
          </w:p>
          <w:p>
            <w:pPr>
              <w:spacing w:before="0" w:after="0"/>
              <w:rPr>
                <w:rFonts w:ascii="Arial" w:hAnsi="Arial" w:cs="Arial"/>
                <w:color w:val="000000"/>
                <w:sz w:val="22"/>
              </w:rPr>
            </w:pPr>
            <w:r>
              <w:rPr>
                <w:rFonts w:ascii="Arial" w:hAnsi="Arial" w:cs="Arial"/>
                <w:color w:val="000000"/>
                <w:sz w:val="14"/>
                <w:szCs w:val="14"/>
              </w:rPr>
              <w:t>[ ] Sì [ ] No</w:t>
            </w:r>
          </w:p>
          <w:p>
            <w:pPr>
              <w:rPr>
                <w:rFonts w:ascii="Arial" w:hAnsi="Arial" w:cs="Arial"/>
                <w:color w:val="000000"/>
                <w:sz w:val="14"/>
                <w:szCs w:val="14"/>
              </w:rPr>
            </w:pPr>
            <w:r>
              <w:rPr>
                <w:rFonts w:ascii="Arial" w:hAnsi="Arial" w:cs="Arial"/>
                <w:color w:val="000000"/>
                <w:sz w:val="14"/>
                <w:szCs w:val="14"/>
              </w:rPr>
              <w:t xml:space="preserve">[ ] Sì [ ] No </w:t>
            </w:r>
          </w:p>
          <w:p>
            <w:pPr>
              <w:rPr>
                <w:rFonts w:ascii="Arial" w:hAnsi="Arial" w:cs="Arial"/>
                <w:color w:val="000000"/>
                <w:sz w:val="14"/>
                <w:szCs w:val="14"/>
              </w:rPr>
            </w:pPr>
          </w:p>
          <w:p>
            <w:pPr>
              <w:rPr>
                <w:rFonts w:ascii="Arial" w:hAnsi="Arial" w:cs="Arial"/>
                <w:color w:val="000000"/>
                <w:sz w:val="14"/>
                <w:szCs w:val="14"/>
              </w:rPr>
            </w:pPr>
            <w:r>
              <w:rPr>
                <w:rFonts w:ascii="Arial" w:hAnsi="Arial" w:cs="Arial"/>
                <w:color w:val="000000"/>
                <w:sz w:val="14"/>
                <w:szCs w:val="14"/>
              </w:rPr>
              <w:lastRenderedPageBreak/>
              <w:t xml:space="preserve">[ ] Sì [ ] No </w:t>
            </w:r>
          </w:p>
          <w:p>
            <w:pPr>
              <w:spacing w:before="0" w:after="0"/>
              <w:rPr>
                <w:rFonts w:ascii="Arial" w:hAnsi="Arial" w:cs="Arial"/>
                <w:color w:val="000000"/>
                <w:sz w:val="14"/>
                <w:szCs w:val="14"/>
              </w:rPr>
            </w:pPr>
          </w:p>
          <w:p>
            <w:pPr>
              <w:rPr>
                <w:rFonts w:ascii="Arial" w:hAnsi="Arial" w:cs="Arial"/>
                <w:color w:val="000000"/>
                <w:sz w:val="14"/>
                <w:szCs w:val="14"/>
              </w:rPr>
            </w:pPr>
            <w:r>
              <w:rPr>
                <w:rFonts w:ascii="Arial" w:hAnsi="Arial" w:cs="Arial"/>
                <w:color w:val="000000"/>
                <w:sz w:val="14"/>
                <w:szCs w:val="14"/>
              </w:rPr>
              <w:t xml:space="preserve">[ ] Sì [ ] No </w:t>
            </w:r>
          </w:p>
          <w:p>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pPr>
              <w:spacing w:before="0" w:after="0"/>
              <w:rPr>
                <w:rFonts w:ascii="Arial" w:hAnsi="Arial" w:cs="Arial"/>
                <w:color w:val="000000"/>
              </w:rPr>
            </w:pPr>
            <w:r>
              <w:rPr>
                <w:rFonts w:ascii="Arial" w:hAnsi="Arial" w:cs="Arial"/>
                <w:color w:val="000000"/>
                <w:sz w:val="14"/>
                <w:szCs w:val="14"/>
              </w:rPr>
              <w:t xml:space="preserve">[………..…] </w:t>
            </w:r>
          </w:p>
        </w:tc>
      </w:tr>
      <w:tr>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color w:val="000000"/>
                <w:sz w:val="15"/>
                <w:szCs w:val="15"/>
              </w:rPr>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pPr>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pPr>
              <w:rPr>
                <w:rFonts w:ascii="Arial" w:hAnsi="Arial" w:cs="Arial"/>
                <w:color w:val="000000"/>
                <w:sz w:val="15"/>
                <w:szCs w:val="15"/>
              </w:rPr>
            </w:pPr>
            <w:r>
              <w:rPr>
                <w:rFonts w:ascii="Arial" w:hAnsi="Arial" w:cs="Arial"/>
                <w:color w:val="000000"/>
                <w:sz w:val="15"/>
                <w:szCs w:val="15"/>
              </w:rPr>
              <w:t>[………………]</w:t>
            </w:r>
          </w:p>
        </w:tc>
      </w:tr>
      <w:tr>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color w:val="000000"/>
                <w:sz w:val="14"/>
                <w:szCs w:val="14"/>
              </w:rPr>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pPr>
              <w:spacing w:before="0" w:after="0"/>
              <w:rPr>
                <w:rFonts w:ascii="Arial" w:hAnsi="Arial" w:cs="Arial"/>
                <w:strike/>
                <w:color w:val="000000"/>
                <w:sz w:val="14"/>
                <w:szCs w:val="14"/>
              </w:rPr>
            </w:pPr>
            <w:r>
              <w:rPr>
                <w:rFonts w:ascii="Arial" w:hAnsi="Arial" w:cs="Arial"/>
                <w:color w:val="000000"/>
                <w:sz w:val="14"/>
                <w:szCs w:val="14"/>
              </w:rPr>
              <w:t>1) L’operatore economico:</w:t>
            </w:r>
          </w:p>
          <w:p>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pPr>
              <w:spacing w:before="0" w:after="0"/>
              <w:rPr>
                <w:rFonts w:ascii="Arial" w:hAnsi="Arial" w:cs="Arial"/>
                <w:color w:val="000000"/>
                <w:sz w:val="14"/>
                <w:szCs w:val="14"/>
              </w:rPr>
            </w:pPr>
          </w:p>
          <w:p>
            <w:pPr>
              <w:tabs>
                <w:tab w:val="left" w:pos="162"/>
              </w:tabs>
              <w:spacing w:before="0" w:after="0"/>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pPr>
              <w:rPr>
                <w:rFonts w:ascii="Arial" w:hAnsi="Arial" w:cs="Arial"/>
                <w:b/>
                <w:color w:val="000000"/>
                <w:sz w:val="15"/>
                <w:szCs w:val="15"/>
              </w:rPr>
            </w:pPr>
          </w:p>
          <w:p>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r>
              <w:rPr>
                <w:rFonts w:ascii="Arial" w:hAnsi="Arial" w:cs="Arial"/>
                <w:color w:val="000000"/>
                <w:sz w:val="15"/>
                <w:szCs w:val="15"/>
              </w:rPr>
              <w:t>[ ] Sì [ ] No</w:t>
            </w:r>
          </w:p>
          <w:p>
            <w:pPr>
              <w:rPr>
                <w:rFonts w:ascii="Arial" w:hAnsi="Arial" w:cs="Arial"/>
                <w:color w:val="000000"/>
                <w:sz w:val="15"/>
                <w:szCs w:val="15"/>
              </w:rPr>
            </w:pPr>
          </w:p>
          <w:p>
            <w:pPr>
              <w:rPr>
                <w:rFonts w:ascii="Arial" w:hAnsi="Arial" w:cs="Arial"/>
                <w:color w:val="000000"/>
                <w:sz w:val="15"/>
                <w:szCs w:val="15"/>
              </w:rPr>
            </w:pPr>
          </w:p>
          <w:p>
            <w:pPr>
              <w:rPr>
                <w:rFonts w:ascii="Arial" w:hAnsi="Arial" w:cs="Arial"/>
                <w:color w:val="000000"/>
                <w:sz w:val="4"/>
                <w:szCs w:val="4"/>
              </w:rPr>
            </w:pPr>
          </w:p>
          <w:p>
            <w:pPr>
              <w:rPr>
                <w:rFonts w:ascii="Arial" w:hAnsi="Arial" w:cs="Arial"/>
                <w:color w:val="000000"/>
                <w:sz w:val="14"/>
                <w:szCs w:val="14"/>
              </w:rPr>
            </w:pPr>
            <w:r>
              <w:rPr>
                <w:rFonts w:ascii="Arial" w:hAnsi="Arial" w:cs="Arial"/>
                <w:color w:val="000000"/>
                <w:sz w:val="14"/>
                <w:szCs w:val="14"/>
              </w:rPr>
              <w:t>[ ] Sì [ ] No</w:t>
            </w:r>
          </w:p>
          <w:p>
            <w:pPr>
              <w:rPr>
                <w:rFonts w:ascii="Arial" w:hAnsi="Arial" w:cs="Arial"/>
                <w:color w:val="000000"/>
                <w:sz w:val="14"/>
                <w:szCs w:val="14"/>
              </w:rPr>
            </w:pPr>
            <w:r>
              <w:rPr>
                <w:rFonts w:ascii="Arial" w:hAnsi="Arial" w:cs="Arial"/>
                <w:color w:val="000000"/>
                <w:sz w:val="14"/>
                <w:szCs w:val="14"/>
              </w:rPr>
              <w:t>[ ] Sì [ ] No</w:t>
            </w:r>
          </w:p>
          <w:p>
            <w:pPr>
              <w:rPr>
                <w:rFonts w:ascii="Arial" w:hAnsi="Arial" w:cs="Arial"/>
                <w:color w:val="000000"/>
                <w:sz w:val="14"/>
                <w:szCs w:val="14"/>
              </w:rPr>
            </w:pPr>
            <w:r>
              <w:rPr>
                <w:rFonts w:ascii="Arial" w:hAnsi="Arial" w:cs="Arial"/>
                <w:color w:val="000000"/>
                <w:sz w:val="14"/>
                <w:szCs w:val="14"/>
              </w:rPr>
              <w:t>[ ] Sì [ ] No</w:t>
            </w:r>
          </w:p>
          <w:p>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pPr>
              <w:rPr>
                <w:rFonts w:ascii="Arial" w:hAnsi="Arial" w:cs="Arial"/>
                <w:strike/>
                <w:color w:val="000000"/>
                <w:sz w:val="14"/>
                <w:szCs w:val="14"/>
              </w:rPr>
            </w:pPr>
            <w:r>
              <w:rPr>
                <w:rFonts w:ascii="Arial" w:hAnsi="Arial" w:cs="Arial"/>
                <w:color w:val="000000"/>
                <w:sz w:val="14"/>
                <w:szCs w:val="14"/>
              </w:rPr>
              <w:t xml:space="preserve">[……..…][…….…][……..…][……..…]  </w:t>
            </w:r>
          </w:p>
        </w:tc>
      </w:tr>
      <w:tr>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NormalLeft"/>
              <w:jc w:val="both"/>
              <w:rPr>
                <w:rFonts w:ascii="Arial" w:hAnsi="Arial" w:cs="Arial"/>
                <w:b/>
                <w:sz w:val="15"/>
                <w:szCs w:val="15"/>
              </w:rPr>
            </w:pPr>
            <w:r>
              <w:rPr>
                <w:rStyle w:val="NormalBoldChar"/>
                <w:rFonts w:ascii="Arial" w:eastAsia="Calibri" w:hAnsi="Arial" w:cs="Arial"/>
                <w:w w:val="0"/>
                <w:sz w:val="15"/>
                <w:szCs w:val="15"/>
              </w:rPr>
              <w:t xml:space="preserve">L'operatore economico è a conoscenza di qualsiasi </w:t>
            </w:r>
            <w:r>
              <w:rPr>
                <w:rFonts w:ascii="Arial" w:hAnsi="Arial" w:cs="Arial"/>
                <w:b/>
                <w:sz w:val="15"/>
                <w:szCs w:val="15"/>
              </w:rPr>
              <w:t>conflitto di interessi(</w:t>
            </w:r>
            <w:r>
              <w:rPr>
                <w:rStyle w:val="Rimando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pPr>
              <w:pStyle w:val="NormalLeft"/>
              <w:jc w:val="both"/>
              <w:rPr>
                <w:rFonts w:ascii="Arial" w:hAnsi="Arial" w:cs="Arial"/>
                <w:w w:val="0"/>
                <w:sz w:val="15"/>
                <w:szCs w:val="15"/>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pPr>
              <w:rPr>
                <w:rFonts w:ascii="Arial" w:hAnsi="Arial" w:cs="Arial"/>
                <w:sz w:val="15"/>
                <w:szCs w:val="15"/>
              </w:rPr>
            </w:pPr>
            <w:r>
              <w:rPr>
                <w:rFonts w:ascii="Arial" w:hAnsi="Arial" w:cs="Arial"/>
                <w:sz w:val="15"/>
                <w:szCs w:val="15"/>
              </w:rPr>
              <w:t>[………….]</w:t>
            </w:r>
          </w:p>
        </w:tc>
      </w:tr>
      <w:tr>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NormalLeft"/>
              <w:jc w:val="both"/>
              <w:rPr>
                <w:rFonts w:ascii="Arial" w:hAnsi="Arial" w:cs="Arial"/>
                <w:b/>
                <w:color w:val="000000"/>
                <w:sz w:val="15"/>
                <w:szCs w:val="15"/>
              </w:rPr>
            </w:pPr>
            <w:r>
              <w:rPr>
                <w:rStyle w:val="NormalBoldChar"/>
                <w:rFonts w:ascii="Arial" w:eastAsia="Calibri" w:hAnsi="Arial" w:cs="Arial"/>
                <w:w w:val="0"/>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FF0000"/>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pPr>
              <w:rPr>
                <w:rFonts w:ascii="Arial" w:hAnsi="Arial" w:cs="Arial"/>
                <w:color w:val="FF0000"/>
                <w:sz w:val="15"/>
                <w:szCs w:val="15"/>
              </w:rPr>
            </w:pPr>
          </w:p>
          <w:p>
            <w:r>
              <w:rPr>
                <w:rFonts w:ascii="Arial" w:hAnsi="Arial" w:cs="Arial"/>
                <w:sz w:val="15"/>
                <w:szCs w:val="15"/>
              </w:rPr>
              <w:t xml:space="preserve"> […………………]</w:t>
            </w:r>
          </w:p>
        </w:tc>
      </w:tr>
      <w:tr>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NormalLeft"/>
              <w:jc w:val="both"/>
              <w:rPr>
                <w:rFonts w:ascii="Arial" w:hAnsi="Arial" w:cs="Arial"/>
                <w:color w:val="000000"/>
                <w:sz w:val="15"/>
                <w:szCs w:val="15"/>
              </w:rPr>
            </w:pPr>
            <w:r>
              <w:rPr>
                <w:rFonts w:ascii="Arial" w:hAnsi="Arial" w:cs="Arial"/>
                <w:color w:val="000000"/>
                <w:sz w:val="15"/>
                <w:szCs w:val="15"/>
              </w:rPr>
              <w:t>L'operatore economico può confermare di:</w:t>
            </w:r>
          </w:p>
          <w:p>
            <w:pPr>
              <w:pStyle w:val="NormalLeft"/>
              <w:numPr>
                <w:ilvl w:val="0"/>
                <w:numId w:val="16"/>
              </w:numPr>
              <w:ind w:left="304" w:hanging="284"/>
              <w:jc w:val="both"/>
              <w:rPr>
                <w:rFonts w:ascii="Arial" w:hAnsi="Arial" w:cs="Arial"/>
                <w:color w:val="000000"/>
                <w:sz w:val="14"/>
                <w:szCs w:val="14"/>
              </w:rPr>
            </w:pPr>
            <w:r>
              <w:rPr>
                <w:rStyle w:val="NormalBoldChar"/>
                <w:rFonts w:ascii="Arial" w:eastAsia="Calibri" w:hAnsi="Arial" w:cs="Arial"/>
                <w:color w:val="000000"/>
                <w:w w:val="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pPr>
              <w:pStyle w:val="NormalLeft"/>
              <w:jc w:val="both"/>
              <w:rPr>
                <w:rFonts w:ascii="Arial" w:hAnsi="Arial" w:cs="Arial"/>
                <w:color w:val="000000"/>
                <w:sz w:val="14"/>
                <w:szCs w:val="14"/>
              </w:rPr>
            </w:pPr>
            <w:r>
              <w:rPr>
                <w:rFonts w:ascii="Arial" w:hAnsi="Arial" w:cs="Arial"/>
                <w:color w:val="000000"/>
                <w:sz w:val="14"/>
                <w:szCs w:val="14"/>
              </w:rPr>
              <w:br/>
              <w:t xml:space="preserve">b)    </w:t>
            </w:r>
            <w:r>
              <w:rPr>
                <w:rStyle w:val="NormalBoldChar"/>
                <w:rFonts w:ascii="Arial" w:eastAsia="Calibri" w:hAnsi="Arial" w:cs="Arial"/>
                <w:color w:val="000000"/>
                <w:w w:val="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p>
            <w:pPr>
              <w:rPr>
                <w:rFonts w:ascii="Arial" w:hAnsi="Arial" w:cs="Arial"/>
                <w:color w:val="000000"/>
                <w:sz w:val="15"/>
                <w:szCs w:val="15"/>
              </w:rPr>
            </w:pPr>
            <w:r>
              <w:rPr>
                <w:rFonts w:ascii="Arial" w:hAnsi="Arial" w:cs="Arial"/>
                <w:color w:val="000000"/>
                <w:sz w:val="15"/>
                <w:szCs w:val="15"/>
              </w:rPr>
              <w:t>[ ] Sì [ ] No</w:t>
            </w:r>
          </w:p>
          <w:p>
            <w:pPr>
              <w:rPr>
                <w:rFonts w:ascii="Arial" w:hAnsi="Arial" w:cs="Arial"/>
                <w:color w:val="000000"/>
                <w:szCs w:val="24"/>
              </w:rPr>
            </w:pPr>
          </w:p>
          <w:p>
            <w:pPr>
              <w:rPr>
                <w:color w:val="000000"/>
              </w:rPr>
            </w:pPr>
            <w:r>
              <w:rPr>
                <w:rFonts w:ascii="Arial" w:hAnsi="Arial" w:cs="Arial"/>
                <w:color w:val="000000"/>
                <w:sz w:val="15"/>
                <w:szCs w:val="15"/>
              </w:rPr>
              <w:t>[ ] Sì [ ] No</w:t>
            </w:r>
          </w:p>
        </w:tc>
      </w:tr>
    </w:tbl>
    <w:p>
      <w:pPr>
        <w:pStyle w:val="SectionTitle"/>
        <w:rPr>
          <w:rFonts w:ascii="Arial" w:hAnsi="Arial" w:cs="Arial"/>
          <w:b w:val="0"/>
          <w:caps/>
          <w:sz w:val="15"/>
          <w:szCs w:val="15"/>
        </w:rPr>
      </w:pPr>
    </w:p>
    <w:p>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jc w:val="both"/>
              <w:rPr>
                <w:color w:val="000000"/>
              </w:rPr>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jc w:val="both"/>
              <w:rPr>
                <w:color w:val="000000"/>
              </w:rPr>
            </w:pPr>
            <w:r>
              <w:rPr>
                <w:rFonts w:ascii="Arial" w:hAnsi="Arial" w:cs="Arial"/>
                <w:color w:val="000000"/>
                <w:sz w:val="14"/>
                <w:szCs w:val="14"/>
              </w:rPr>
              <w:t>Sussistono  a carico dell’operatore economico cause di decadenza, di sospensione o di divieto previste dall'</w:t>
            </w:r>
            <w:hyperlink r:id="rId7"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4"/>
                <w:szCs w:val="14"/>
              </w:rPr>
            </w:pPr>
            <w:r>
              <w:rPr>
                <w:rFonts w:ascii="Arial" w:hAnsi="Arial" w:cs="Arial"/>
                <w:sz w:val="14"/>
                <w:szCs w:val="14"/>
              </w:rPr>
              <w:t>[ ] Sì [ ] No</w:t>
            </w:r>
          </w:p>
          <w:p>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
              <w:rPr>
                <w:rFonts w:ascii="Arial" w:hAnsi="Arial" w:cs="Arial"/>
                <w:sz w:val="14"/>
                <w:szCs w:val="14"/>
              </w:rPr>
              <w:t>[…………….…][………………][……..………][…..……..…] (</w:t>
            </w:r>
            <w:r>
              <w:rPr>
                <w:rStyle w:val="Rimandonotaapidipagina"/>
                <w:rFonts w:ascii="Arial" w:hAnsi="Arial" w:cs="Arial"/>
                <w:sz w:val="14"/>
                <w:szCs w:val="14"/>
              </w:rPr>
              <w:footnoteReference w:id="26"/>
            </w:r>
            <w:r>
              <w:rPr>
                <w:rFonts w:ascii="Arial" w:hAnsi="Arial" w:cs="Arial"/>
                <w:sz w:val="14"/>
                <w:szCs w:val="14"/>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4"/>
                <w:szCs w:val="14"/>
              </w:rPr>
            </w:pPr>
            <w:r>
              <w:rPr>
                <w:rFonts w:ascii="Arial" w:hAnsi="Arial" w:cs="Arial"/>
                <w:color w:val="000000"/>
                <w:sz w:val="14"/>
                <w:szCs w:val="14"/>
              </w:rPr>
              <w:t>L’operatore economico si trova in una delle seguenti situazioni ?</w:t>
            </w:r>
          </w:p>
          <w:p>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è stato soggetto alla sanzione interdittiva di cui all'</w:t>
            </w:r>
            <w:hyperlink r:id="rId11" w:anchor="09" w:history="1">
              <w:r>
                <w:rPr>
                  <w:rStyle w:val="Collegamentoipertestuale"/>
                  <w:rFonts w:ascii="Arial" w:eastAsia="font349"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Collegamentoipertestuale"/>
                  <w:rFonts w:ascii="Arial" w:eastAsia="font349"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pPr>
              <w:pStyle w:val="NormaleWeb1"/>
              <w:spacing w:before="0" w:after="0"/>
              <w:ind w:left="284" w:hanging="284"/>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ha violato il divieto di intestazione fiduciaria di cui all'</w:t>
            </w:r>
            <w:r>
              <w:rPr>
                <w:rStyle w:val="Collegamentoipertestuale"/>
                <w:rFonts w:ascii="Arial" w:eastAsia="font349"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pPr>
              <w:spacing w:before="0" w:after="0"/>
              <w:ind w:left="284" w:hanging="284"/>
              <w:jc w:val="both"/>
              <w:rPr>
                <w:rFonts w:ascii="Arial" w:hAnsi="Arial" w:cs="Arial"/>
                <w:color w:val="000000"/>
                <w:sz w:val="14"/>
                <w:szCs w:val="14"/>
              </w:rPr>
            </w:pPr>
          </w:p>
          <w:p>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3" w:anchor="17" w:history="1">
              <w:r>
                <w:rPr>
                  <w:rStyle w:val="Collegamentoipertestuale"/>
                  <w:rFonts w:ascii="Arial" w:eastAsia="font349" w:hAnsi="Arial" w:cs="Arial"/>
                  <w:color w:val="000000"/>
                  <w:sz w:val="14"/>
                  <w:szCs w:val="14"/>
                  <w:u w:val="none"/>
                </w:rPr>
                <w:t>a legge 12 marzo 1999, n. 68</w:t>
              </w:r>
            </w:hyperlink>
          </w:p>
          <w:p>
            <w:pPr>
              <w:pStyle w:val="NormaleWeb1"/>
              <w:spacing w:before="0" w:after="0"/>
              <w:ind w:left="284"/>
              <w:jc w:val="both"/>
              <w:rPr>
                <w:rFonts w:eastAsia="font349"/>
                <w:color w:val="000000"/>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pPr>
              <w:pStyle w:val="NormaleWeb1"/>
              <w:spacing w:before="0" w:after="0"/>
              <w:ind w:left="284" w:hanging="284"/>
              <w:jc w:val="both"/>
              <w:rPr>
                <w:rFonts w:eastAsia="font349"/>
                <w:color w:val="000000"/>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numPr>
                <w:ilvl w:val="0"/>
                <w:numId w:val="10"/>
              </w:numPr>
              <w:spacing w:before="0" w:after="0"/>
              <w:ind w:left="304" w:hanging="304"/>
              <w:jc w:val="both"/>
              <w:rPr>
                <w:rFonts w:ascii="Arial" w:hAnsi="Arial" w:cs="Arial"/>
                <w:color w:val="000000"/>
                <w:sz w:val="14"/>
                <w:szCs w:val="14"/>
              </w:rPr>
            </w:pPr>
            <w:r>
              <w:rPr>
                <w:rFonts w:ascii="Arial" w:hAnsi="Arial" w:cs="Arial"/>
                <w:color w:val="000000"/>
                <w:sz w:val="14"/>
                <w:szCs w:val="14"/>
              </w:rPr>
              <w:t xml:space="preserve">è stato vittima dei reati previsti e puniti dagli </w:t>
            </w:r>
            <w:hyperlink r:id="rId14" w:anchor="317" w:history="1">
              <w:r>
                <w:rPr>
                  <w:rStyle w:val="Collegamentoipertestuale"/>
                  <w:rFonts w:ascii="Arial" w:eastAsia="font349"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Collegamentoipertestuale"/>
                  <w:rFonts w:ascii="Arial" w:eastAsia="font349"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numPr>
                <w:ilvl w:val="0"/>
                <w:numId w:val="10"/>
              </w:numPr>
              <w:spacing w:before="0" w:after="0"/>
              <w:ind w:left="304" w:hanging="304"/>
              <w:jc w:val="both"/>
              <w:rPr>
                <w:rFonts w:ascii="Arial" w:hAnsi="Arial" w:cs="Arial"/>
                <w:strike/>
                <w:color w:val="000000"/>
                <w:sz w:val="14"/>
                <w:szCs w:val="14"/>
              </w:rPr>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Collegamentoipertestuale"/>
                  <w:rFonts w:ascii="Arial" w:eastAsia="font349"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p>
            <w:pPr>
              <w:jc w:val="both"/>
              <w:rPr>
                <w:rFonts w:ascii="Arial" w:hAnsi="Arial" w:cs="Arial"/>
                <w:color w:val="000000"/>
                <w:sz w:val="14"/>
                <w:szCs w:val="14"/>
              </w:rPr>
            </w:pPr>
            <w:r>
              <w:rPr>
                <w:rFonts w:ascii="Arial" w:hAnsi="Arial" w:cs="Arial"/>
                <w:color w:val="000000"/>
                <w:sz w:val="14"/>
                <w:szCs w:val="14"/>
              </w:rPr>
              <w:t>[ ] Sì [ ] No</w:t>
            </w:r>
          </w:p>
          <w:p>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pPr>
              <w:jc w:val="both"/>
              <w:rPr>
                <w:rFonts w:ascii="Arial" w:hAnsi="Arial" w:cs="Arial"/>
                <w:color w:val="000000"/>
                <w:sz w:val="14"/>
                <w:szCs w:val="14"/>
              </w:rPr>
            </w:pPr>
            <w:r>
              <w:rPr>
                <w:rFonts w:ascii="Arial" w:hAnsi="Arial" w:cs="Arial"/>
                <w:color w:val="000000"/>
                <w:sz w:val="14"/>
                <w:szCs w:val="14"/>
              </w:rPr>
              <w:t>[………..…][……….…][……….…]</w:t>
            </w:r>
          </w:p>
          <w:p>
            <w:pPr>
              <w:jc w:val="both"/>
              <w:rPr>
                <w:rFonts w:ascii="Arial" w:hAnsi="Arial" w:cs="Arial"/>
                <w:color w:val="000000"/>
                <w:sz w:val="4"/>
                <w:szCs w:val="4"/>
              </w:rPr>
            </w:pPr>
          </w:p>
          <w:p>
            <w:pPr>
              <w:jc w:val="both"/>
              <w:rPr>
                <w:rFonts w:ascii="Arial" w:hAnsi="Arial" w:cs="Arial"/>
                <w:color w:val="000000"/>
                <w:sz w:val="14"/>
                <w:szCs w:val="14"/>
              </w:rPr>
            </w:pPr>
            <w:r>
              <w:rPr>
                <w:rFonts w:ascii="Arial" w:hAnsi="Arial" w:cs="Arial"/>
                <w:color w:val="000000"/>
                <w:sz w:val="14"/>
                <w:szCs w:val="14"/>
              </w:rPr>
              <w:t>[ ] Sì [ ] No</w:t>
            </w:r>
          </w:p>
          <w:p>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pPr>
              <w:jc w:val="both"/>
              <w:rPr>
                <w:rFonts w:ascii="Arial" w:hAnsi="Arial" w:cs="Arial"/>
                <w:color w:val="000000"/>
                <w:sz w:val="14"/>
                <w:szCs w:val="14"/>
              </w:rPr>
            </w:pPr>
            <w:r>
              <w:rPr>
                <w:rFonts w:ascii="Arial" w:hAnsi="Arial" w:cs="Arial"/>
                <w:color w:val="000000"/>
                <w:sz w:val="14"/>
                <w:szCs w:val="14"/>
              </w:rPr>
              <w:t>[………..…][……….…][……….…]</w:t>
            </w:r>
          </w:p>
          <w:p>
            <w:pPr>
              <w:rPr>
                <w:rFonts w:ascii="Arial" w:hAnsi="Arial" w:cs="Arial"/>
                <w:color w:val="000000"/>
                <w:sz w:val="4"/>
                <w:szCs w:val="4"/>
              </w:rPr>
            </w:pPr>
          </w:p>
          <w:p>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pPr>
              <w:spacing w:before="0" w:after="0"/>
              <w:ind w:left="284" w:hanging="284"/>
              <w:jc w:val="both"/>
              <w:rPr>
                <w:rFonts w:ascii="Arial" w:hAnsi="Arial" w:cs="Arial"/>
                <w:color w:val="000000"/>
                <w:sz w:val="14"/>
                <w:szCs w:val="14"/>
              </w:rPr>
            </w:pPr>
          </w:p>
          <w:p>
            <w:pPr>
              <w:spacing w:before="0" w:after="0"/>
              <w:ind w:left="284" w:hanging="284"/>
              <w:jc w:val="both"/>
              <w:rPr>
                <w:rFonts w:ascii="Arial" w:hAnsi="Arial" w:cs="Arial"/>
                <w:color w:val="000000"/>
              </w:rPr>
            </w:pPr>
            <w:r>
              <w:rPr>
                <w:rFonts w:ascii="Arial" w:hAnsi="Arial" w:cs="Arial"/>
                <w:color w:val="000000"/>
                <w:sz w:val="14"/>
                <w:szCs w:val="14"/>
              </w:rPr>
              <w:t>[………..…][……….…][……….…]</w:t>
            </w:r>
          </w:p>
          <w:p>
            <w:pPr>
              <w:rPr>
                <w:rFonts w:ascii="Arial" w:hAnsi="Arial" w:cs="Arial"/>
                <w:color w:val="000000"/>
                <w:sz w:val="14"/>
                <w:szCs w:val="14"/>
              </w:rPr>
            </w:pPr>
          </w:p>
          <w:p>
            <w:pPr>
              <w:rPr>
                <w:rFonts w:ascii="Arial" w:hAnsi="Arial" w:cs="Arial"/>
                <w:color w:val="000000"/>
                <w:sz w:val="14"/>
                <w:szCs w:val="14"/>
              </w:rPr>
            </w:pPr>
            <w:r>
              <w:rPr>
                <w:rFonts w:ascii="Arial" w:hAnsi="Arial" w:cs="Arial"/>
                <w:color w:val="000000"/>
                <w:sz w:val="14"/>
                <w:szCs w:val="14"/>
              </w:rPr>
              <w:t>[ ] Sì [ ] No</w:t>
            </w:r>
          </w:p>
          <w:p>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pPr>
              <w:jc w:val="both"/>
              <w:rPr>
                <w:rFonts w:ascii="Arial" w:hAnsi="Arial" w:cs="Arial"/>
                <w:color w:val="000000"/>
                <w:sz w:val="14"/>
                <w:szCs w:val="14"/>
              </w:rPr>
            </w:pPr>
            <w:r>
              <w:rPr>
                <w:rFonts w:ascii="Arial" w:hAnsi="Arial" w:cs="Arial"/>
                <w:color w:val="000000"/>
                <w:sz w:val="14"/>
                <w:szCs w:val="14"/>
              </w:rPr>
              <w:t>[………..…][……….…][……….…]</w:t>
            </w:r>
          </w:p>
          <w:p>
            <w:pPr>
              <w:rPr>
                <w:rFonts w:ascii="Arial" w:hAnsi="Arial" w:cs="Arial"/>
                <w:color w:val="000000"/>
                <w:sz w:val="14"/>
                <w:szCs w:val="14"/>
              </w:rPr>
            </w:pPr>
          </w:p>
          <w:p>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pPr>
              <w:jc w:val="both"/>
              <w:rPr>
                <w:rFonts w:ascii="Arial" w:hAnsi="Arial" w:cs="Arial"/>
                <w:color w:val="000000"/>
                <w:sz w:val="14"/>
                <w:szCs w:val="14"/>
              </w:rPr>
            </w:pPr>
            <w:r>
              <w:rPr>
                <w:rFonts w:ascii="Arial" w:hAnsi="Arial" w:cs="Arial"/>
                <w:color w:val="000000"/>
                <w:sz w:val="14"/>
                <w:szCs w:val="14"/>
              </w:rPr>
              <w:t>[………..…][……….…][……….…]</w:t>
            </w:r>
          </w:p>
          <w:p>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pPr>
              <w:rPr>
                <w:rFonts w:ascii="Arial" w:hAnsi="Arial" w:cs="Arial"/>
                <w:color w:val="000000"/>
                <w:sz w:val="14"/>
                <w:szCs w:val="14"/>
              </w:rPr>
            </w:pPr>
            <w:r>
              <w:rPr>
                <w:rFonts w:ascii="Arial" w:hAnsi="Arial" w:cs="Arial"/>
                <w:color w:val="000000"/>
                <w:sz w:val="14"/>
                <w:szCs w:val="14"/>
              </w:rPr>
              <w:t>(numero dipendenti e/o altro ) [………..…][……….…][……….…]</w:t>
            </w:r>
          </w:p>
          <w:p>
            <w:pPr>
              <w:rPr>
                <w:rFonts w:ascii="Arial" w:hAnsi="Arial" w:cs="Arial"/>
                <w:color w:val="000000"/>
                <w:sz w:val="4"/>
                <w:szCs w:val="4"/>
              </w:rPr>
            </w:pPr>
          </w:p>
          <w:p>
            <w:pPr>
              <w:rPr>
                <w:rFonts w:ascii="Arial" w:hAnsi="Arial" w:cs="Arial"/>
                <w:color w:val="000000"/>
                <w:sz w:val="14"/>
                <w:szCs w:val="14"/>
              </w:rPr>
            </w:pPr>
            <w:r>
              <w:rPr>
                <w:rFonts w:ascii="Arial" w:hAnsi="Arial" w:cs="Arial"/>
                <w:color w:val="000000"/>
                <w:sz w:val="14"/>
                <w:szCs w:val="14"/>
              </w:rPr>
              <w:t>[ ] Sì [ ] No</w:t>
            </w:r>
          </w:p>
          <w:p>
            <w:pPr>
              <w:rPr>
                <w:rFonts w:ascii="Arial" w:hAnsi="Arial" w:cs="Arial"/>
                <w:color w:val="000000"/>
                <w:sz w:val="14"/>
                <w:szCs w:val="14"/>
              </w:rPr>
            </w:pPr>
          </w:p>
          <w:p>
            <w:pPr>
              <w:rPr>
                <w:rFonts w:ascii="Arial" w:hAnsi="Arial" w:cs="Arial"/>
                <w:color w:val="000000"/>
              </w:rPr>
            </w:pPr>
          </w:p>
          <w:p>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pPr>
              <w:rPr>
                <w:rFonts w:ascii="Arial" w:hAnsi="Arial" w:cs="Arial"/>
                <w:color w:val="000000"/>
                <w:sz w:val="14"/>
                <w:szCs w:val="14"/>
              </w:rPr>
            </w:pPr>
            <w:r>
              <w:rPr>
                <w:rFonts w:ascii="Arial" w:hAnsi="Arial" w:cs="Arial"/>
                <w:color w:val="000000"/>
                <w:sz w:val="14"/>
                <w:szCs w:val="14"/>
              </w:rPr>
              <w:t>[ ] Sì [ ] No</w:t>
            </w:r>
          </w:p>
          <w:p>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pPr>
              <w:jc w:val="both"/>
              <w:rPr>
                <w:rFonts w:ascii="Arial" w:hAnsi="Arial" w:cs="Arial"/>
                <w:strike/>
                <w:color w:val="000000"/>
                <w:sz w:val="15"/>
                <w:szCs w:val="15"/>
              </w:rPr>
            </w:pPr>
            <w:r>
              <w:rPr>
                <w:rFonts w:ascii="Arial" w:hAnsi="Arial" w:cs="Arial"/>
                <w:color w:val="000000"/>
                <w:sz w:val="14"/>
                <w:szCs w:val="14"/>
              </w:rPr>
              <w:t>[………..…][……….…][……….…]</w:t>
            </w:r>
          </w:p>
          <w:p>
            <w:pPr>
              <w:rPr>
                <w:rFonts w:ascii="Arial" w:hAnsi="Arial" w:cs="Arial"/>
                <w:color w:val="000000"/>
                <w:sz w:val="14"/>
                <w:szCs w:val="14"/>
              </w:rPr>
            </w:pPr>
          </w:p>
          <w:p>
            <w:pPr>
              <w:rPr>
                <w:color w:val="000000"/>
              </w:rPr>
            </w:pPr>
            <w:r>
              <w:rPr>
                <w:rFonts w:ascii="Arial" w:hAnsi="Arial" w:cs="Arial"/>
                <w:color w:val="000000"/>
                <w:sz w:val="14"/>
                <w:szCs w:val="14"/>
              </w:rPr>
              <w:t>[ ] Sì [ ] No</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numPr>
                <w:ilvl w:val="0"/>
                <w:numId w:val="10"/>
              </w:numPr>
              <w:rPr>
                <w:rFonts w:ascii="Arial" w:hAnsi="Arial" w:cs="Arial"/>
                <w:color w:val="000000"/>
                <w:sz w:val="14"/>
                <w:szCs w:val="14"/>
              </w:rPr>
            </w:pPr>
            <w:r>
              <w:rPr>
                <w:rFonts w:ascii="Arial" w:hAnsi="Arial" w:cs="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r>
              <w:rPr>
                <w:rFonts w:ascii="Arial" w:hAnsi="Arial" w:cs="Arial"/>
                <w:color w:val="000000"/>
                <w:sz w:val="15"/>
                <w:szCs w:val="15"/>
              </w:rPr>
              <w:t>[ ] Sì [ ] No</w:t>
            </w:r>
          </w:p>
          <w:p>
            <w:pPr>
              <w:rPr>
                <w:rFonts w:ascii="Arial" w:hAnsi="Arial" w:cs="Arial"/>
                <w:color w:val="000000"/>
                <w:sz w:val="15"/>
                <w:szCs w:val="15"/>
              </w:rPr>
            </w:pPr>
            <w:r>
              <w:rPr>
                <w:rFonts w:ascii="Arial" w:hAnsi="Arial" w:cs="Arial"/>
                <w:color w:val="000000"/>
                <w:sz w:val="15"/>
                <w:szCs w:val="15"/>
              </w:rPr>
              <w:t xml:space="preserve"> </w:t>
            </w:r>
          </w:p>
        </w:tc>
      </w:tr>
    </w:tbl>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jc w:val="center"/>
        <w:rPr>
          <w:rFonts w:ascii="Arial" w:hAnsi="Arial" w:cs="Arial"/>
          <w:sz w:val="17"/>
          <w:szCs w:val="17"/>
        </w:rPr>
      </w:pPr>
      <w:r>
        <w:rPr>
          <w:sz w:val="18"/>
          <w:szCs w:val="18"/>
        </w:rPr>
        <w:br w:type="page"/>
        <w:t>Parte IV: Criteri di selezione</w:t>
      </w:r>
    </w:p>
    <w:p>
      <w:pPr>
        <w:spacing w:before="0" w:after="0"/>
        <w:rPr>
          <w:rFonts w:ascii="Arial" w:hAnsi="Arial" w:cs="Arial"/>
          <w:sz w:val="17"/>
          <w:szCs w:val="17"/>
        </w:rPr>
      </w:pPr>
    </w:p>
    <w:p>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pPr>
        <w:spacing w:before="0" w:after="0"/>
        <w:rPr>
          <w:rFonts w:ascii="Arial" w:hAnsi="Arial" w:cs="Arial"/>
          <w:sz w:val="16"/>
          <w:szCs w:val="16"/>
        </w:rPr>
      </w:pPr>
    </w:p>
    <w:p>
      <w:pPr>
        <w:pStyle w:val="SectionTitle"/>
        <w:spacing w:before="0" w:after="0"/>
        <w:jc w:val="both"/>
        <w:rPr>
          <w:sz w:val="16"/>
          <w:szCs w:val="16"/>
        </w:rPr>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pPr>
        <w:pStyle w:val="Titolo1"/>
        <w:spacing w:before="0" w:after="0"/>
        <w:rPr>
          <w:sz w:val="16"/>
          <w:szCs w:val="16"/>
        </w:rPr>
      </w:pPr>
    </w:p>
    <w:p>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tc>
          <w:tcPr>
            <w:tcW w:w="4606"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c>
          <w:tcPr>
            <w:tcW w:w="4606"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w w:val="0"/>
                <w:sz w:val="15"/>
                <w:szCs w:val="15"/>
              </w:rPr>
              <w:t>[ ] Sì [ ] No</w:t>
            </w:r>
          </w:p>
        </w:tc>
      </w:tr>
    </w:tbl>
    <w:p>
      <w:pPr>
        <w:pStyle w:val="SectionTitle"/>
        <w:spacing w:after="120"/>
        <w:jc w:val="both"/>
        <w:rPr>
          <w:rFonts w:ascii="Arial" w:hAnsi="Arial" w:cs="Arial"/>
          <w:b w:val="0"/>
          <w:caps/>
          <w:sz w:val="16"/>
          <w:szCs w:val="16"/>
        </w:rPr>
      </w:pPr>
    </w:p>
    <w:p>
      <w:pPr>
        <w:pStyle w:val="SectionTitle"/>
        <w:jc w:val="both"/>
        <w:rPr>
          <w:rFonts w:ascii="Arial" w:hAnsi="Arial" w:cs="Arial"/>
          <w:color w:val="000000"/>
          <w:w w:val="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
              <w:rPr>
                <w:rFonts w:ascii="Arial" w:hAnsi="Arial" w:cs="Arial"/>
                <w:sz w:val="15"/>
                <w:szCs w:val="15"/>
              </w:rPr>
              <w:t>[…………][……..…][…………]</w:t>
            </w:r>
          </w:p>
        </w:tc>
      </w:tr>
      <w:tr>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pPr>
              <w:pStyle w:val="Paragrafoelenco1"/>
              <w:tabs>
                <w:tab w:val="left" w:pos="284"/>
              </w:tabs>
              <w:ind w:left="284"/>
              <w:rPr>
                <w:rFonts w:ascii="Arial" w:hAnsi="Arial" w:cs="Arial"/>
                <w:sz w:val="15"/>
                <w:szCs w:val="15"/>
              </w:rPr>
            </w:pPr>
          </w:p>
          <w:p>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
              <w:rPr>
                <w:rFonts w:ascii="Arial" w:hAnsi="Arial" w:cs="Arial"/>
                <w:sz w:val="15"/>
                <w:szCs w:val="15"/>
              </w:rPr>
              <w:t>[…………][……….…][…………]</w:t>
            </w:r>
          </w:p>
        </w:tc>
      </w:tr>
    </w:tbl>
    <w:p>
      <w:pPr>
        <w:pStyle w:val="SectionTitle"/>
        <w:spacing w:before="0" w:after="0"/>
        <w:jc w:val="both"/>
        <w:rPr>
          <w:rFonts w:ascii="Arial" w:hAnsi="Arial" w:cs="Arial"/>
          <w:sz w:val="4"/>
          <w:szCs w:val="4"/>
        </w:rPr>
      </w:pPr>
    </w:p>
    <w:p>
      <w:pPr>
        <w:spacing w:before="0"/>
      </w:pPr>
    </w:p>
    <w:p>
      <w:pPr>
        <w:pStyle w:val="SectionTitle"/>
        <w:pageBreakBefore/>
        <w:spacing w:before="0" w:after="0"/>
        <w:jc w:val="both"/>
        <w:rPr>
          <w:rFonts w:ascii="Arial" w:hAnsi="Arial" w:cs="Arial"/>
          <w:b w:val="0"/>
          <w:caps/>
          <w:sz w:val="15"/>
          <w:szCs w:val="15"/>
        </w:rPr>
      </w:pPr>
    </w:p>
    <w:p>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r>
              <w:rPr>
                <w:rFonts w:ascii="Arial" w:hAnsi="Arial" w:cs="Arial"/>
                <w:b/>
                <w:i/>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pPr>
              <w:ind w:left="284" w:hanging="284"/>
              <w:rPr>
                <w:rFonts w:ascii="Arial" w:hAnsi="Arial" w:cs="Arial"/>
                <w:b/>
                <w:sz w:val="12"/>
                <w:szCs w:val="12"/>
              </w:rPr>
            </w:pPr>
          </w:p>
          <w:p>
            <w:pPr>
              <w:ind w:left="284" w:hanging="284"/>
              <w:rPr>
                <w:rFonts w:ascii="Arial" w:hAnsi="Arial" w:cs="Arial"/>
                <w:sz w:val="12"/>
                <w:szCs w:val="12"/>
              </w:rPr>
            </w:pPr>
            <w:r>
              <w:rPr>
                <w:rFonts w:ascii="Arial" w:hAnsi="Arial" w:cs="Arial"/>
                <w:b/>
                <w:sz w:val="15"/>
                <w:szCs w:val="15"/>
              </w:rPr>
              <w:t>e/o,</w:t>
            </w:r>
          </w:p>
          <w:p>
            <w:pPr>
              <w:ind w:left="284" w:hanging="142"/>
              <w:rPr>
                <w:rFonts w:ascii="Arial" w:hAnsi="Arial" w:cs="Arial"/>
                <w:sz w:val="12"/>
                <w:szCs w:val="12"/>
              </w:rPr>
            </w:pPr>
          </w:p>
          <w:p>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pPr>
              <w:rPr>
                <w:rFonts w:ascii="Arial" w:hAnsi="Arial" w:cs="Arial"/>
                <w:sz w:val="15"/>
                <w:szCs w:val="15"/>
              </w:rPr>
            </w:pPr>
            <w:r>
              <w:rPr>
                <w:rFonts w:ascii="Arial" w:hAnsi="Arial" w:cs="Arial"/>
                <w:sz w:val="15"/>
                <w:szCs w:val="15"/>
              </w:rPr>
              <w:t>[……], [……] […] valuta</w:t>
            </w:r>
          </w:p>
          <w:p>
            <w:pPr>
              <w:rPr>
                <w:rFonts w:ascii="Arial" w:hAnsi="Arial" w:cs="Arial"/>
                <w:sz w:val="15"/>
                <w:szCs w:val="15"/>
              </w:rPr>
            </w:pPr>
          </w:p>
          <w:p>
            <w:pPr>
              <w:rPr>
                <w:rFonts w:ascii="Arial" w:hAnsi="Arial" w:cs="Arial"/>
                <w:sz w:val="15"/>
                <w:szCs w:val="15"/>
              </w:rPr>
            </w:pPr>
          </w:p>
          <w:p>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pPr>
              <w:rPr>
                <w:rFonts w:ascii="Arial" w:hAnsi="Arial" w:cs="Arial"/>
                <w:sz w:val="15"/>
                <w:szCs w:val="15"/>
              </w:rPr>
            </w:pPr>
            <w:r>
              <w:rPr>
                <w:rFonts w:ascii="Arial" w:hAnsi="Arial" w:cs="Arial"/>
                <w:b/>
                <w:sz w:val="15"/>
                <w:szCs w:val="15"/>
              </w:rPr>
              <w:t>e/o,</w:t>
            </w:r>
          </w:p>
          <w:p>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pPr>
              <w:rPr>
                <w:rFonts w:ascii="Arial" w:hAnsi="Arial" w:cs="Arial"/>
                <w:sz w:val="15"/>
                <w:szCs w:val="15"/>
              </w:rPr>
            </w:pPr>
            <w:r>
              <w:rPr>
                <w:rFonts w:ascii="Arial" w:hAnsi="Arial" w:cs="Arial"/>
                <w:sz w:val="15"/>
                <w:szCs w:val="15"/>
              </w:rPr>
              <w:t>[……], [……] […] valuta</w:t>
            </w:r>
          </w:p>
          <w:p>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numPr>
                <w:ilvl w:val="0"/>
                <w:numId w:val="4"/>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pPr>
              <w:pStyle w:val="Paragrafoelenco1"/>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numPr>
                <w:ilvl w:val="0"/>
                <w:numId w:val="4"/>
              </w:numPr>
              <w:ind w:left="284" w:hanging="284"/>
              <w:rPr>
                <w:rStyle w:val="NormalBoldChar"/>
                <w:rFonts w:ascii="Arial" w:eastAsia="Calibri" w:hAnsi="Arial" w:cs="Arial"/>
                <w:b w:val="0"/>
                <w:sz w:val="15"/>
                <w:szCs w:val="15"/>
              </w:rPr>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 […] valuta</w:t>
            </w:r>
          </w:p>
          <w:p>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pPr>
              <w:spacing w:before="0" w:after="0"/>
            </w:pPr>
            <w:r>
              <w:rPr>
                <w:rFonts w:ascii="Arial" w:hAnsi="Arial" w:cs="Arial"/>
                <w:i/>
                <w:sz w:val="15"/>
                <w:szCs w:val="15"/>
              </w:rPr>
              <w:t xml:space="preserve"> </w:t>
            </w:r>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
              <w:rPr>
                <w:rFonts w:ascii="Arial" w:hAnsi="Arial" w:cs="Arial"/>
                <w:sz w:val="15"/>
                <w:szCs w:val="15"/>
              </w:rPr>
              <w:t>[…………..][……….…][………..…]</w:t>
            </w:r>
          </w:p>
        </w:tc>
      </w:tr>
    </w:tbl>
    <w:p>
      <w:pPr>
        <w:pStyle w:val="SectionTitle"/>
        <w:spacing w:before="0" w:after="0"/>
        <w:jc w:val="both"/>
        <w:rPr>
          <w:rFonts w:ascii="Arial" w:hAnsi="Arial" w:cs="Arial"/>
          <w:caps/>
          <w:sz w:val="15"/>
          <w:szCs w:val="15"/>
        </w:rPr>
      </w:pPr>
    </w:p>
    <w:p>
      <w:pPr>
        <w:pStyle w:val="Titolo1"/>
        <w:spacing w:before="0" w:after="0"/>
        <w:ind w:left="850"/>
        <w:rPr>
          <w:sz w:val="16"/>
          <w:szCs w:val="16"/>
        </w:rPr>
      </w:pPr>
    </w:p>
    <w:p>
      <w:pPr>
        <w:pStyle w:val="SectionTitle"/>
        <w:spacing w:before="0" w:after="0"/>
        <w:jc w:val="both"/>
        <w:rPr>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pPr>
        <w:pStyle w:val="Titolo1"/>
        <w:spacing w:before="0" w:after="0"/>
        <w:ind w:left="850"/>
        <w:rPr>
          <w:color w:val="000000"/>
          <w:sz w:val="16"/>
          <w:szCs w:val="16"/>
        </w:rPr>
      </w:pPr>
    </w:p>
    <w:p>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r>
              <w:rPr>
                <w:rFonts w:ascii="Arial" w:hAnsi="Arial" w:cs="Arial"/>
                <w:b/>
                <w:i/>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tc>
                <w:tcPr>
                  <w:tcW w:w="1335"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destinatari</w:t>
                  </w:r>
                </w:p>
              </w:tc>
            </w:tr>
            <w:tr>
              <w:tc>
                <w:tcPr>
                  <w:tcW w:w="1335"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
              </w:tc>
            </w:tr>
          </w:tbl>
          <w:p>
            <w:pPr>
              <w:rPr>
                <w:rFonts w:ascii="Arial" w:hAnsi="Arial" w:cs="Arial"/>
                <w:sz w:val="15"/>
                <w:szCs w:val="15"/>
              </w:rPr>
            </w:pP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br/>
            </w:r>
            <w:r>
              <w:rPr>
                <w:rFonts w:ascii="Arial" w:hAnsi="Arial" w:cs="Arial"/>
                <w:sz w:val="15"/>
                <w:szCs w:val="15"/>
              </w:rPr>
              <w:br/>
            </w:r>
          </w:p>
          <w:p>
            <w:pPr>
              <w:rPr>
                <w:rFonts w:ascii="Arial" w:hAnsi="Arial" w:cs="Arial"/>
                <w:sz w:val="15"/>
                <w:szCs w:val="15"/>
              </w:rPr>
            </w:pPr>
            <w:r>
              <w:rPr>
                <w:rFonts w:ascii="Arial" w:hAnsi="Arial" w:cs="Arial"/>
                <w:sz w:val="15"/>
                <w:szCs w:val="15"/>
              </w:rPr>
              <w:br/>
              <w:t>[ ] Sì [ ] No</w:t>
            </w:r>
          </w:p>
          <w:p>
            <w:pPr>
              <w:rPr>
                <w:rFonts w:ascii="Arial" w:hAnsi="Arial" w:cs="Arial"/>
                <w:sz w:val="15"/>
                <w:szCs w:val="15"/>
              </w:rPr>
            </w:pPr>
          </w:p>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pPr>
              <w:rPr>
                <w:rFonts w:ascii="Arial" w:hAnsi="Arial" w:cs="Arial"/>
                <w:b/>
                <w:i/>
                <w:sz w:val="15"/>
                <w:szCs w:val="15"/>
              </w:rPr>
            </w:pPr>
            <w:r>
              <w:rPr>
                <w:rFonts w:ascii="Arial" w:hAnsi="Arial" w:cs="Arial"/>
                <w:sz w:val="15"/>
                <w:szCs w:val="15"/>
              </w:rPr>
              <w:t>a)       lo stesso prestatore di servizi o imprenditore,</w:t>
            </w:r>
          </w:p>
          <w:p>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br/>
            </w:r>
          </w:p>
          <w:p>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
              <w:rPr>
                <w:rFonts w:ascii="Arial" w:hAnsi="Arial" w:cs="Arial"/>
                <w:sz w:val="15"/>
                <w:szCs w:val="15"/>
              </w:rPr>
              <w:br/>
              <w:t>b) [………..…]</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0" w:after="0"/>
              <w:rPr>
                <w:rFonts w:ascii="Arial" w:hAnsi="Arial" w:cs="Arial"/>
                <w:sz w:val="15"/>
                <w:szCs w:val="15"/>
              </w:rPr>
            </w:pPr>
            <w:r>
              <w:rPr>
                <w:rFonts w:ascii="Arial" w:hAnsi="Arial" w:cs="Arial"/>
                <w:sz w:val="15"/>
                <w:szCs w:val="15"/>
              </w:rPr>
              <w:t>Anno, organico medio annuo:</w:t>
            </w:r>
          </w:p>
          <w:p>
            <w:pPr>
              <w:spacing w:before="0" w:after="0"/>
              <w:rPr>
                <w:rFonts w:ascii="Arial" w:hAnsi="Arial" w:cs="Arial"/>
                <w:sz w:val="15"/>
                <w:szCs w:val="15"/>
              </w:rPr>
            </w:pPr>
            <w:r>
              <w:rPr>
                <w:rFonts w:ascii="Arial" w:hAnsi="Arial" w:cs="Arial"/>
                <w:sz w:val="15"/>
                <w:szCs w:val="15"/>
              </w:rPr>
              <w:t>[…………],[……..…],</w:t>
            </w:r>
          </w:p>
          <w:p>
            <w:pPr>
              <w:spacing w:before="0" w:after="0"/>
              <w:rPr>
                <w:rFonts w:ascii="Arial" w:hAnsi="Arial" w:cs="Arial"/>
                <w:sz w:val="15"/>
                <w:szCs w:val="15"/>
              </w:rPr>
            </w:pPr>
            <w:r>
              <w:rPr>
                <w:rFonts w:ascii="Arial" w:hAnsi="Arial" w:cs="Arial"/>
                <w:sz w:val="15"/>
                <w:szCs w:val="15"/>
              </w:rPr>
              <w:t>[…………],[……..…],</w:t>
            </w:r>
          </w:p>
          <w:p>
            <w:pPr>
              <w:spacing w:before="0" w:after="0"/>
              <w:rPr>
                <w:rFonts w:ascii="Arial" w:hAnsi="Arial" w:cs="Arial"/>
                <w:sz w:val="15"/>
                <w:szCs w:val="15"/>
              </w:rPr>
            </w:pPr>
            <w:r>
              <w:rPr>
                <w:rFonts w:ascii="Arial" w:hAnsi="Arial" w:cs="Arial"/>
                <w:sz w:val="15"/>
                <w:szCs w:val="15"/>
              </w:rPr>
              <w:t>[…………],[……..…],</w:t>
            </w:r>
          </w:p>
          <w:p>
            <w:pPr>
              <w:spacing w:before="0" w:after="0"/>
              <w:rPr>
                <w:rFonts w:ascii="Arial" w:hAnsi="Arial" w:cs="Arial"/>
                <w:sz w:val="15"/>
                <w:szCs w:val="15"/>
              </w:rPr>
            </w:pPr>
            <w:r>
              <w:rPr>
                <w:rFonts w:ascii="Arial" w:hAnsi="Arial" w:cs="Arial"/>
                <w:sz w:val="15"/>
                <w:szCs w:val="15"/>
              </w:rPr>
              <w:t>Anno, numero di dirigenti</w:t>
            </w:r>
          </w:p>
          <w:p>
            <w:pPr>
              <w:spacing w:before="0" w:after="0"/>
              <w:rPr>
                <w:rFonts w:ascii="Arial" w:hAnsi="Arial" w:cs="Arial"/>
                <w:sz w:val="15"/>
                <w:szCs w:val="15"/>
              </w:rPr>
            </w:pPr>
            <w:r>
              <w:rPr>
                <w:rFonts w:ascii="Arial" w:hAnsi="Arial" w:cs="Arial"/>
                <w:sz w:val="15"/>
                <w:szCs w:val="15"/>
              </w:rPr>
              <w:t>[…………],[……..…],</w:t>
            </w:r>
          </w:p>
          <w:p>
            <w:pPr>
              <w:spacing w:before="0" w:after="0"/>
              <w:rPr>
                <w:rFonts w:ascii="Arial" w:hAnsi="Arial" w:cs="Arial"/>
                <w:sz w:val="15"/>
                <w:szCs w:val="15"/>
              </w:rPr>
            </w:pPr>
            <w:r>
              <w:rPr>
                <w:rFonts w:ascii="Arial" w:hAnsi="Arial" w:cs="Arial"/>
                <w:sz w:val="15"/>
                <w:szCs w:val="15"/>
              </w:rPr>
              <w:t>[…………],[……..…],</w:t>
            </w:r>
          </w:p>
          <w:p>
            <w:pPr>
              <w:spacing w:before="0" w:after="0"/>
            </w:pPr>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
          <w:p>
            <w:pPr>
              <w:rPr>
                <w:rFonts w:ascii="Arial" w:hAnsi="Arial" w:cs="Arial"/>
                <w:sz w:val="15"/>
                <w:szCs w:val="15"/>
              </w:rPr>
            </w:pPr>
          </w:p>
          <w:p>
            <w:pPr>
              <w:rPr>
                <w:rFonts w:ascii="Arial" w:hAnsi="Arial" w:cs="Arial"/>
                <w:sz w:val="15"/>
                <w:szCs w:val="15"/>
              </w:rPr>
            </w:pPr>
            <w:r>
              <w:rPr>
                <w:rFonts w:ascii="Arial" w:hAnsi="Arial" w:cs="Arial"/>
                <w:sz w:val="15"/>
                <w:szCs w:val="15"/>
              </w:rPr>
              <w:t>[ ] Sì [ ] No</w:t>
            </w:r>
            <w:r>
              <w:rPr>
                <w:rFonts w:ascii="Arial" w:hAnsi="Arial" w:cs="Arial"/>
                <w:sz w:val="15"/>
                <w:szCs w:val="15"/>
              </w:rPr>
              <w:br/>
            </w:r>
          </w:p>
          <w:p>
            <w:pPr>
              <w:rPr>
                <w:rFonts w:ascii="Arial" w:hAnsi="Arial" w:cs="Arial"/>
                <w:sz w:val="15"/>
                <w:szCs w:val="15"/>
              </w:rPr>
            </w:pPr>
          </w:p>
          <w:p>
            <w:pPr>
              <w:rPr>
                <w:rFonts w:ascii="Arial" w:hAnsi="Arial" w:cs="Arial"/>
                <w:sz w:val="15"/>
                <w:szCs w:val="15"/>
              </w:rPr>
            </w:pPr>
          </w:p>
          <w:p>
            <w:pPr>
              <w:rPr>
                <w:rFonts w:ascii="Arial" w:hAnsi="Arial" w:cs="Arial"/>
                <w:sz w:val="15"/>
                <w:szCs w:val="15"/>
              </w:rPr>
            </w:pPr>
            <w:r>
              <w:rPr>
                <w:rFonts w:ascii="Arial" w:hAnsi="Arial" w:cs="Arial"/>
                <w:sz w:val="15"/>
                <w:szCs w:val="15"/>
              </w:rPr>
              <w:t>[ ] Sì [ ] No</w:t>
            </w:r>
            <w:r>
              <w:rPr>
                <w:rFonts w:ascii="Arial" w:hAnsi="Arial" w:cs="Arial"/>
                <w:sz w:val="15"/>
                <w:szCs w:val="15"/>
              </w:rPr>
              <w:br/>
            </w:r>
          </w:p>
          <w:p>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pPr>
              <w:spacing w:before="0" w:after="0"/>
              <w:rPr>
                <w:rFonts w:ascii="Arial" w:hAnsi="Arial" w:cs="Arial"/>
                <w:sz w:val="15"/>
                <w:szCs w:val="15"/>
              </w:rPr>
            </w:pPr>
          </w:p>
          <w:p>
            <w:pPr>
              <w:spacing w:before="0" w:after="0"/>
              <w:rPr>
                <w:rFonts w:ascii="Arial" w:hAnsi="Arial" w:cs="Arial"/>
                <w:sz w:val="15"/>
                <w:szCs w:val="15"/>
              </w:rPr>
            </w:pPr>
          </w:p>
          <w:p>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pPr>
              <w:spacing w:before="0" w:after="0"/>
              <w:rPr>
                <w:rFonts w:ascii="Arial" w:hAnsi="Arial" w:cs="Arial"/>
                <w:sz w:val="15"/>
                <w:szCs w:val="15"/>
              </w:rPr>
            </w:pPr>
          </w:p>
          <w:p>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pPr>
              <w:spacing w:before="0" w:after="0"/>
              <w:rPr>
                <w:rFonts w:ascii="Arial" w:hAnsi="Arial" w:cs="Arial"/>
                <w:sz w:val="15"/>
                <w:szCs w:val="15"/>
              </w:rPr>
            </w:pPr>
            <w:r>
              <w:rPr>
                <w:rFonts w:ascii="Arial" w:hAnsi="Arial" w:cs="Arial"/>
                <w:sz w:val="15"/>
                <w:szCs w:val="15"/>
              </w:rPr>
              <w:t>[………..…][………….…][………….…]</w:t>
            </w:r>
          </w:p>
          <w:p>
            <w:pPr>
              <w:spacing w:before="0" w:after="0"/>
            </w:pP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ind w:left="20"/>
              <w:jc w:val="both"/>
              <w:rPr>
                <w:rFonts w:ascii="Arial" w:hAnsi="Arial" w:cs="Arial"/>
                <w:color w:val="000000"/>
                <w:sz w:val="15"/>
                <w:szCs w:val="15"/>
              </w:rPr>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pPr>
              <w:rPr>
                <w:color w:val="000000"/>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pPr>
              <w:rPr>
                <w:color w:val="000000"/>
              </w:rPr>
            </w:pPr>
            <w:r>
              <w:rPr>
                <w:rFonts w:ascii="Arial" w:hAnsi="Arial" w:cs="Arial"/>
                <w:color w:val="000000"/>
                <w:sz w:val="15"/>
                <w:szCs w:val="15"/>
              </w:rPr>
              <w:t>[…………..][……….…][………..…]</w:t>
            </w:r>
          </w:p>
        </w:tc>
      </w:tr>
    </w:tbl>
    <w:p>
      <w:pPr>
        <w:jc w:val="both"/>
        <w:rPr>
          <w:rFonts w:ascii="Arial" w:hAnsi="Arial" w:cs="Arial"/>
          <w:color w:val="000000"/>
          <w:sz w:val="15"/>
          <w:szCs w:val="15"/>
        </w:rPr>
      </w:pPr>
    </w:p>
    <w:p>
      <w:pPr>
        <w:pStyle w:val="SectionTitle"/>
        <w:spacing w:before="0" w:after="0"/>
        <w:rPr>
          <w:rFonts w:ascii="Arial" w:hAnsi="Arial" w:cs="Arial"/>
          <w:color w:val="000000"/>
          <w:w w:val="0"/>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kern w:val="2"/>
          <w:sz w:val="15"/>
          <w:szCs w:val="15"/>
        </w:rPr>
        <w:t>(</w:t>
      </w:r>
      <w:r>
        <w:rPr>
          <w:rFonts w:ascii="Arial" w:hAnsi="Arial" w:cs="Arial"/>
          <w:b w:val="0"/>
          <w:color w:val="000000"/>
          <w:kern w:val="2"/>
          <w:sz w:val="16"/>
          <w:szCs w:val="16"/>
        </w:rPr>
        <w:t>Articolo 87 del Codice)</w:t>
      </w:r>
    </w:p>
    <w:p>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w w:val="0"/>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
              <w:rPr>
                <w:rFonts w:ascii="Arial" w:hAnsi="Arial" w:cs="Arial"/>
                <w:sz w:val="15"/>
                <w:szCs w:val="15"/>
              </w:rPr>
              <w:t xml:space="preserve"> […………][……..…][……..…]</w:t>
            </w:r>
          </w:p>
        </w:tc>
      </w:tr>
    </w:tbl>
    <w:p>
      <w:pPr>
        <w:rPr>
          <w:rFonts w:ascii="Arial" w:hAnsi="Arial" w:cs="Arial"/>
          <w:sz w:val="15"/>
          <w:szCs w:val="15"/>
        </w:rPr>
      </w:pPr>
    </w:p>
    <w:p>
      <w:pPr>
        <w:pageBreakBefore/>
        <w:spacing w:before="0"/>
        <w:jc w:val="center"/>
        <w:rPr>
          <w:rFonts w:ascii="Arial" w:hAnsi="Arial" w:cs="Arial"/>
          <w:w w:val="0"/>
          <w:sz w:val="15"/>
          <w:szCs w:val="15"/>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w w:val="0"/>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pPr>
        <w:pStyle w:val="ChapterTitle"/>
        <w:jc w:val="both"/>
        <w:rPr>
          <w:rFonts w:ascii="Arial" w:hAnsi="Arial" w:cs="Arial"/>
          <w:sz w:val="15"/>
          <w:szCs w:val="15"/>
        </w:rPr>
      </w:pPr>
    </w:p>
    <w:p>
      <w:pPr>
        <w:pStyle w:val="ChapterTitle"/>
        <w:rPr>
          <w:rFonts w:ascii="Arial" w:hAnsi="Arial" w:cs="Arial"/>
          <w:i/>
          <w:sz w:val="15"/>
          <w:szCs w:val="15"/>
        </w:rPr>
      </w:pPr>
      <w:r>
        <w:rPr>
          <w:sz w:val="19"/>
          <w:szCs w:val="19"/>
        </w:rPr>
        <w:t>Parte VI: Dichiarazioni finali</w:t>
      </w:r>
    </w:p>
    <w:p>
      <w:pPr>
        <w:jc w:val="both"/>
        <w:rPr>
          <w:rFonts w:ascii="Arial" w:hAnsi="Arial" w:cs="Arial"/>
          <w:b/>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pPr>
        <w:jc w:val="both"/>
        <w:rPr>
          <w:rFonts w:ascii="Arial" w:hAnsi="Arial" w:cs="Arial"/>
          <w:i/>
          <w:sz w:val="15"/>
          <w:szCs w:val="15"/>
        </w:rPr>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pPr>
        <w:jc w:val="both"/>
        <w:rPr>
          <w:rFonts w:ascii="Arial" w:hAnsi="Arial" w:cs="Arial"/>
          <w:i/>
          <w:sz w:val="15"/>
          <w:szCs w:val="15"/>
        </w:rPr>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pPr>
        <w:jc w:val="both"/>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pPr>
        <w:rPr>
          <w:rFonts w:ascii="Arial" w:hAnsi="Arial" w:cs="Arial"/>
          <w:i/>
          <w:sz w:val="15"/>
          <w:szCs w:val="15"/>
        </w:rPr>
      </w:pPr>
      <w:r>
        <w:rPr>
          <w:rFonts w:ascii="Arial" w:hAnsi="Arial" w:cs="Arial"/>
          <w:i/>
          <w:sz w:val="15"/>
          <w:szCs w:val="15"/>
        </w:rPr>
        <w:t xml:space="preserve"> </w:t>
      </w:r>
    </w:p>
    <w:p>
      <w:pPr>
        <w:rPr>
          <w:rFonts w:ascii="Arial" w:hAnsi="Arial" w:cs="Arial"/>
          <w:i/>
          <w:sz w:val="14"/>
          <w:szCs w:val="14"/>
        </w:rPr>
      </w:pPr>
    </w:p>
    <w:p>
      <w:pPr>
        <w:rPr>
          <w:rFonts w:ascii="Arial" w:hAnsi="Arial" w:cs="Arial"/>
          <w:sz w:val="14"/>
          <w:szCs w:val="14"/>
        </w:rPr>
      </w:pPr>
      <w:r>
        <w:rPr>
          <w:rFonts w:ascii="Arial" w:hAnsi="Arial" w:cs="Arial"/>
          <w:sz w:val="14"/>
          <w:szCs w:val="14"/>
        </w:rPr>
        <w:t>Data, luogo e, se richiesto o necessario, firma/firme: [……………….……]</w:t>
      </w:r>
    </w:p>
    <w:p>
      <w:pPr>
        <w:pStyle w:val="Titrearticle"/>
        <w:jc w:val="both"/>
        <w:rPr>
          <w:rFonts w:ascii="Arial" w:hAnsi="Arial" w:cs="Arial"/>
          <w:sz w:val="15"/>
          <w:szCs w:val="15"/>
        </w:rPr>
      </w:pPr>
    </w:p>
    <w:p>
      <w:bookmarkStart w:id="4" w:name="_DV_C939"/>
      <w:bookmarkEnd w:id="4"/>
    </w:p>
    <w:sectPr>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   \* MERGEFORMAT</w:instrText>
    </w:r>
    <w:r>
      <w:rPr>
        <w:rFonts w:ascii="Calibri" w:hAnsi="Calibri"/>
        <w:sz w:val="20"/>
        <w:szCs w:val="20"/>
      </w:rPr>
      <w:fldChar w:fldCharType="separate"/>
    </w:r>
    <w:r>
      <w:rPr>
        <w:rFonts w:ascii="Calibri" w:hAnsi="Calibri"/>
        <w:noProof/>
        <w:sz w:val="20"/>
        <w:szCs w:val="20"/>
      </w:rPr>
      <w:t>1</w:t>
    </w:r>
    <w:r>
      <w:rPr>
        <w:rFonts w:ascii="Calibri" w:hAnsi="Calibri"/>
        <w:sz w:val="20"/>
        <w:szCs w:val="20"/>
      </w:rPr>
      <w:fldChar w:fldCharType="end"/>
    </w:r>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before="0" w:after="0"/>
      </w:pPr>
      <w:r>
        <w:separator/>
      </w:r>
    </w:p>
  </w:footnote>
  <w:footnote w:type="continuationSeparator" w:id="0">
    <w:p>
      <w:pPr>
        <w:spacing w:before="0" w:after="0"/>
      </w:pPr>
      <w:r>
        <w:continuationSeparator/>
      </w:r>
    </w:p>
  </w:footnote>
  <w:footnote w:id="1">
    <w:p>
      <w:pPr>
        <w:tabs>
          <w:tab w:val="left" w:pos="284"/>
        </w:tabs>
        <w:spacing w:before="0"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pPr>
        <w:pStyle w:val="Testonotaapidipagina1"/>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pPr>
        <w:spacing w:before="0"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pPr>
        <w:tabs>
          <w:tab w:val="left" w:pos="284"/>
        </w:tabs>
        <w:spacing w:before="0" w:after="0"/>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pPr>
        <w:tabs>
          <w:tab w:val="left" w:pos="284"/>
        </w:tabs>
        <w:spacing w:before="0" w:after="0"/>
        <w:ind w:left="284" w:hanging="284"/>
        <w:jc w:val="both"/>
        <w:rPr>
          <w:rStyle w:val="DeltaViewInsertion"/>
          <w:rFonts w:ascii="Arial" w:hAnsi="Arial" w:cs="Arial"/>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pPr>
        <w:pStyle w:val="Testonotaapidipagina1"/>
        <w:ind w:left="284" w:firstLine="0"/>
        <w:jc w:val="both"/>
        <w:rPr>
          <w:sz w:val="12"/>
          <w:szCs w:val="12"/>
        </w:rPr>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pPr>
        <w:spacing w:before="0" w:after="0"/>
        <w:ind w:left="28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pPr>
        <w:tabs>
          <w:tab w:val="left" w:pos="284"/>
        </w:tabs>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pPr>
        <w:spacing w:before="0" w:after="0"/>
        <w:ind w:left="284" w:right="-574" w:hanging="284"/>
        <w:jc w:val="both"/>
        <w:rPr>
          <w:rFonts w:ascii="Arial" w:hAnsi="Arial" w:cs="Arial"/>
          <w:i/>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8">
    <w:p>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pPr>
        <w:tabs>
          <w:tab w:val="left" w:pos="284"/>
        </w:tabs>
        <w:spacing w:before="0" w:after="0"/>
        <w:ind w:right="-57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pPr>
        <w:tabs>
          <w:tab w:val="left" w:pos="284"/>
        </w:tabs>
        <w:rPr>
          <w:sz w:val="12"/>
          <w:szCs w:val="12"/>
        </w:rPr>
      </w:pPr>
      <w:r>
        <w:rPr>
          <w:rFonts w:ascii="Arial" w:hAnsi="Arial" w:cs="Arial"/>
          <w:color w:val="000000"/>
          <w:sz w:val="12"/>
          <w:szCs w:val="12"/>
          <w:vertAlign w:val="superscript"/>
        </w:rPr>
        <w:t>(</w:t>
      </w:r>
      <w:r>
        <w:rPr>
          <w:rStyle w:val="Caratterenotaapidipagina"/>
          <w:rFonts w:ascii="Arial" w:hAnsi="Arial"/>
          <w:sz w:val="12"/>
          <w:szCs w:val="12"/>
          <w:vertAlign w:val="superscript"/>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pPr>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pPr>
        <w:tabs>
          <w:tab w:val="left" w:pos="284"/>
        </w:tabs>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pPr>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pPr>
        <w:rPr>
          <w:sz w:val="14"/>
          <w:szCs w:val="14"/>
        </w:rPr>
      </w:pPr>
      <w:r>
        <w:rPr>
          <w:sz w:val="14"/>
          <w:szCs w:val="14"/>
        </w:rPr>
        <w:t>(</w:t>
      </w:r>
      <w:r>
        <w:rPr>
          <w:rStyle w:val="Caratterenotaapidipagina"/>
          <w:rFonts w:ascii="Arial" w:hAnsi="Arial"/>
          <w:sz w:val="14"/>
          <w:szCs w:val="14"/>
        </w:rPr>
        <w:footnoteRef/>
      </w:r>
      <w:r>
        <w:rPr>
          <w:sz w:val="14"/>
          <w:szCs w:val="14"/>
        </w:rPr>
        <w:t xml:space="preserve">) </w:t>
      </w:r>
      <w:r>
        <w:rPr>
          <w:rFonts w:ascii="Arial" w:hAnsi="Arial" w:cs="Arial"/>
          <w:sz w:val="14"/>
          <w:szCs w:val="14"/>
        </w:rPr>
        <w:t>Ripetere tante volte quanto necessario.</w:t>
      </w:r>
    </w:p>
  </w:footnote>
  <w:footnote w:id="27">
    <w:p>
      <w:pPr>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pPr>
        <w:spacing w:before="0" w:after="0"/>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pPr>
        <w:ind w:left="284" w:right="-57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pPr>
        <w:tabs>
          <w:tab w:val="left" w:pos="284"/>
        </w:tabs>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4CD9ADB-54A7-484F-A367-A037098B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9"/>
      <w:b/>
      <w:bCs/>
      <w:smallCaps/>
      <w:szCs w:val="28"/>
    </w:rPr>
  </w:style>
  <w:style w:type="paragraph" w:styleId="Titolo2">
    <w:name w:val="heading 2"/>
    <w:basedOn w:val="Normale"/>
    <w:qFormat/>
    <w:pPr>
      <w:keepNext/>
      <w:outlineLvl w:val="1"/>
    </w:pPr>
    <w:rPr>
      <w:rFonts w:eastAsia="font349"/>
      <w:b/>
      <w:bCs/>
      <w:szCs w:val="26"/>
    </w:rPr>
  </w:style>
  <w:style w:type="paragraph" w:styleId="Titolo3">
    <w:name w:val="heading 3"/>
    <w:basedOn w:val="Normale"/>
    <w:qFormat/>
    <w:pPr>
      <w:keepNext/>
      <w:outlineLvl w:val="2"/>
    </w:pPr>
    <w:rPr>
      <w:rFonts w:eastAsia="font349"/>
      <w:bCs/>
      <w:i/>
    </w:rPr>
  </w:style>
  <w:style w:type="paragraph" w:styleId="Titolo4">
    <w:name w:val="heading 4"/>
    <w:basedOn w:val="Normale"/>
    <w:qFormat/>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9" w:hAnsi="Times New Roman" w:cs="Times New Roman"/>
      <w:b/>
      <w:bCs/>
      <w:smallCaps/>
      <w:sz w:val="24"/>
      <w:szCs w:val="28"/>
      <w:lang w:eastAsia="it-IT" w:bidi="it-IT"/>
    </w:rPr>
  </w:style>
  <w:style w:type="character" w:customStyle="1" w:styleId="Titolo2Carattere">
    <w:name w:val="Titolo 2 Carattere"/>
    <w:rPr>
      <w:rFonts w:ascii="Times New Roman" w:eastAsia="font349" w:hAnsi="Times New Roman" w:cs="Times New Roman"/>
      <w:b/>
      <w:bCs/>
      <w:sz w:val="24"/>
      <w:szCs w:val="26"/>
      <w:lang w:eastAsia="it-IT" w:bidi="it-IT"/>
    </w:rPr>
  </w:style>
  <w:style w:type="character" w:customStyle="1" w:styleId="Titolo3Carattere">
    <w:name w:val="Titolo 3 Carattere"/>
    <w:rPr>
      <w:rFonts w:ascii="Times New Roman" w:eastAsia="font349" w:hAnsi="Times New Roman" w:cs="Times New Roman"/>
      <w:bCs/>
      <w:i/>
      <w:sz w:val="24"/>
      <w:lang w:eastAsia="it-IT" w:bidi="it-IT"/>
    </w:rPr>
  </w:style>
  <w:style w:type="character" w:customStyle="1" w:styleId="Titolo4Carattere">
    <w:name w:val="Titolo 4 Carattere"/>
    <w:rPr>
      <w:rFonts w:ascii="Times New Roman" w:eastAsia="font34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style>
  <w:style w:type="paragraph" w:styleId="Testofumetto">
    <w:name w:val="Balloon Text"/>
    <w:basedOn w:val="Normale"/>
    <w:link w:val="TestofumettoCarattere1"/>
    <w:uiPriority w:val="99"/>
    <w:semiHidden/>
    <w:unhideWhenUsed/>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Sergio Restivo</cp:lastModifiedBy>
  <cp:revision>2</cp:revision>
  <cp:lastPrinted>2016-07-15T13:50:00Z</cp:lastPrinted>
  <dcterms:created xsi:type="dcterms:W3CDTF">2019-10-24T09:37:00Z</dcterms:created>
  <dcterms:modified xsi:type="dcterms:W3CDTF">2019-10-24T09:37:00Z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